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A7A" w14:textId="7817E2F2" w:rsidR="00F13E34" w:rsidRPr="00885601" w:rsidRDefault="00F13E34" w:rsidP="00692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ltis UniSA Book" w:hAnsi="Altis UniSA Book" w:cs="Arial"/>
          <w:b/>
          <w:bCs/>
          <w:sz w:val="32"/>
          <w:szCs w:val="32"/>
        </w:rPr>
      </w:pPr>
      <w:r w:rsidRPr="00885601">
        <w:rPr>
          <w:rFonts w:ascii="Altis UniSA Book" w:hAnsi="Altis UniSA Book" w:cs="Arial"/>
          <w:b/>
          <w:bCs/>
          <w:sz w:val="32"/>
          <w:szCs w:val="32"/>
        </w:rPr>
        <w:t>The Aborigin</w:t>
      </w:r>
      <w:r w:rsidR="14E4F5A7" w:rsidRPr="00885601">
        <w:rPr>
          <w:rFonts w:ascii="Altis UniSA Book" w:hAnsi="Altis UniSA Book" w:cs="Arial"/>
          <w:b/>
          <w:bCs/>
          <w:sz w:val="32"/>
          <w:szCs w:val="32"/>
        </w:rPr>
        <w:t>al</w:t>
      </w:r>
      <w:r w:rsidRPr="00885601">
        <w:rPr>
          <w:rFonts w:ascii="Altis UniSA Book" w:hAnsi="Altis UniSA Book" w:cs="Arial"/>
          <w:b/>
          <w:bCs/>
          <w:sz w:val="32"/>
          <w:szCs w:val="32"/>
        </w:rPr>
        <w:t xml:space="preserve"> Advancement League Gift Advisory Committee</w:t>
      </w:r>
    </w:p>
    <w:p w14:paraId="7639EBB9" w14:textId="77777777" w:rsidR="00F13E34" w:rsidRPr="00885601" w:rsidRDefault="00F13E34" w:rsidP="0069236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outlineLvl w:val="0"/>
        <w:rPr>
          <w:rFonts w:ascii="Altis UniSA Book" w:hAnsi="Altis UniSA Book" w:cs="Arial"/>
          <w:b/>
          <w:bCs/>
          <w:sz w:val="28"/>
          <w:szCs w:val="28"/>
        </w:rPr>
      </w:pPr>
    </w:p>
    <w:p w14:paraId="27151D82" w14:textId="77777777" w:rsidR="00F13E34" w:rsidRPr="00885601" w:rsidRDefault="00F13E34" w:rsidP="0069236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outlineLvl w:val="5"/>
        <w:rPr>
          <w:rFonts w:ascii="Altis UniSA Book" w:hAnsi="Altis UniSA Book" w:cs="Arial"/>
          <w:b/>
          <w:bCs/>
          <w:sz w:val="28"/>
          <w:szCs w:val="28"/>
        </w:rPr>
      </w:pPr>
      <w:r w:rsidRPr="00885601">
        <w:rPr>
          <w:rFonts w:ascii="Altis UniSA Book" w:hAnsi="Altis UniSA Book" w:cs="Arial"/>
          <w:b/>
          <w:bCs/>
          <w:sz w:val="28"/>
          <w:szCs w:val="28"/>
        </w:rPr>
        <w:t>THE FLINDERS UNIVERSITY OF SOUTH AUSTRALIA</w:t>
      </w:r>
    </w:p>
    <w:p w14:paraId="7019BD18" w14:textId="77777777" w:rsidR="00F13E34" w:rsidRPr="00885601" w:rsidRDefault="00F13E34" w:rsidP="00692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ltis UniSA Book" w:hAnsi="Altis UniSA Book" w:cs="Arial"/>
          <w:b/>
          <w:bCs/>
          <w:sz w:val="28"/>
          <w:szCs w:val="28"/>
        </w:rPr>
      </w:pPr>
    </w:p>
    <w:p w14:paraId="26783CC1" w14:textId="520DCE51" w:rsidR="00F13E34" w:rsidRPr="00885601" w:rsidRDefault="00F13E34" w:rsidP="00692361">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outlineLvl w:val="1"/>
        <w:rPr>
          <w:rFonts w:ascii="Altis UniSA Book" w:hAnsi="Altis UniSA Book" w:cs="Arial"/>
          <w:b/>
          <w:bCs/>
          <w:sz w:val="28"/>
          <w:szCs w:val="28"/>
        </w:rPr>
      </w:pPr>
      <w:r w:rsidRPr="00885601">
        <w:rPr>
          <w:rFonts w:ascii="Altis UniSA Book" w:hAnsi="Altis UniSA Book" w:cs="Arial"/>
          <w:b/>
          <w:bCs/>
          <w:sz w:val="28"/>
          <w:szCs w:val="28"/>
        </w:rPr>
        <w:t>APPLICATION FOR GRANT</w:t>
      </w:r>
    </w:p>
    <w:p w14:paraId="6DBF757A" w14:textId="77777777" w:rsidR="00F13E34" w:rsidRDefault="00F13E34"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Pr>
          <w:rFonts w:ascii="Times New Roman" w:hAnsi="Times New Roman" w:cs="Times New Roman"/>
          <w:sz w:val="24"/>
          <w:szCs w:val="24"/>
        </w:rPr>
      </w:pPr>
    </w:p>
    <w:p w14:paraId="650AC074" w14:textId="3BB13CA3" w:rsidR="006010F2" w:rsidRPr="005C0896" w:rsidRDefault="006010F2"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Pr>
          <w:rFonts w:ascii="Arial" w:hAnsi="Arial" w:cs="Arial"/>
          <w:b/>
          <w:color w:val="FF0000"/>
          <w:sz w:val="20"/>
          <w:szCs w:val="20"/>
        </w:rPr>
      </w:pPr>
      <w:r w:rsidRPr="00885601">
        <w:rPr>
          <w:rFonts w:ascii="Altis UniSA Book" w:hAnsi="Altis UniSA Book" w:cs="Arial"/>
          <w:b/>
          <w:color w:val="FF0000"/>
          <w:sz w:val="20"/>
          <w:szCs w:val="20"/>
        </w:rPr>
        <w:t>This form is to be used by Flinders University students only</w:t>
      </w:r>
      <w:r w:rsidR="00885601">
        <w:rPr>
          <w:rFonts w:ascii="Altis UniSA Book" w:hAnsi="Altis UniSA Book" w:cs="Arial"/>
          <w:b/>
          <w:color w:val="FF0000"/>
          <w:sz w:val="20"/>
          <w:szCs w:val="20"/>
        </w:rPr>
        <w:t>.  If you are a UniSA student, please apply for this grant via myScholarships in your student portal</w:t>
      </w:r>
      <w:r w:rsidRPr="005C0896">
        <w:rPr>
          <w:rFonts w:ascii="Arial" w:hAnsi="Arial" w:cs="Arial"/>
          <w:b/>
          <w:color w:val="FF0000"/>
          <w:sz w:val="20"/>
          <w:szCs w:val="20"/>
        </w:rPr>
        <w:t>.</w:t>
      </w:r>
      <w:r w:rsidR="00885601">
        <w:rPr>
          <w:rFonts w:ascii="Arial" w:hAnsi="Arial" w:cs="Arial"/>
          <w:b/>
          <w:color w:val="FF0000"/>
          <w:sz w:val="20"/>
          <w:szCs w:val="20"/>
        </w:rPr>
        <w:t xml:space="preserve"> </w:t>
      </w:r>
    </w:p>
    <w:p w14:paraId="68861B26" w14:textId="77777777" w:rsidR="006010F2" w:rsidRPr="006010F2" w:rsidRDefault="006010F2"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Pr>
          <w:rFonts w:ascii="Arial" w:hAnsi="Arial" w:cs="Arial"/>
          <w:b/>
          <w:sz w:val="20"/>
          <w:szCs w:val="20"/>
        </w:rPr>
      </w:pPr>
    </w:p>
    <w:p w14:paraId="3D6466C3" w14:textId="77777777" w:rsidR="00885601" w:rsidRPr="00885601" w:rsidRDefault="00885601"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Pr>
          <w:rFonts w:ascii="Altis UniSA Book" w:hAnsi="Altis UniSA Book" w:cs="Arial"/>
          <w:b/>
          <w:bCs/>
          <w:sz w:val="20"/>
          <w:szCs w:val="20"/>
        </w:rPr>
      </w:pPr>
      <w:r w:rsidRPr="00885601">
        <w:rPr>
          <w:rFonts w:ascii="Altis UniSA Book" w:hAnsi="Altis UniSA Book" w:cs="Arial"/>
          <w:b/>
          <w:bCs/>
          <w:sz w:val="20"/>
          <w:szCs w:val="20"/>
        </w:rPr>
        <w:t xml:space="preserve">Flinders University students: </w:t>
      </w:r>
    </w:p>
    <w:p w14:paraId="24602ED8" w14:textId="77777777" w:rsidR="00885601" w:rsidRPr="00885601" w:rsidRDefault="00885601"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rPr>
          <w:rFonts w:ascii="Altis UniSA Book" w:hAnsi="Altis UniSA Book" w:cs="Arial"/>
          <w:sz w:val="20"/>
          <w:szCs w:val="20"/>
        </w:rPr>
      </w:pPr>
    </w:p>
    <w:p w14:paraId="6BC0C676" w14:textId="5FCEDAD4" w:rsidR="00F13E34" w:rsidRDefault="002376B4"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jc w:val="both"/>
        <w:rPr>
          <w:rFonts w:ascii="Altis UniSA Book" w:hAnsi="Altis UniSA Book" w:cs="Arial"/>
          <w:sz w:val="20"/>
          <w:szCs w:val="20"/>
        </w:rPr>
      </w:pPr>
      <w:r>
        <w:rPr>
          <w:rFonts w:ascii="Altis UniSA Book" w:hAnsi="Altis UniSA Book" w:cs="Arial"/>
          <w:sz w:val="20"/>
          <w:szCs w:val="20"/>
        </w:rPr>
        <w:t xml:space="preserve">The scholarship is available to </w:t>
      </w:r>
      <w:r w:rsidR="00F13E34" w:rsidRPr="00885601">
        <w:rPr>
          <w:rFonts w:ascii="Altis UniSA Book" w:hAnsi="Altis UniSA Book" w:cs="Arial"/>
          <w:sz w:val="20"/>
          <w:szCs w:val="20"/>
        </w:rPr>
        <w:t xml:space="preserve">Australian </w:t>
      </w:r>
      <w:r w:rsidR="00CB13B9" w:rsidRPr="00885601">
        <w:rPr>
          <w:rFonts w:ascii="Altis UniSA Book" w:hAnsi="Altis UniSA Book" w:cs="Arial"/>
          <w:sz w:val="20"/>
          <w:szCs w:val="20"/>
        </w:rPr>
        <w:t>Aboriginal</w:t>
      </w:r>
      <w:r w:rsidR="00F13E34" w:rsidRPr="00885601">
        <w:rPr>
          <w:rFonts w:ascii="Altis UniSA Book" w:hAnsi="Altis UniSA Book" w:cs="Arial"/>
          <w:sz w:val="20"/>
          <w:szCs w:val="20"/>
        </w:rPr>
        <w:t xml:space="preserve"> and</w:t>
      </w:r>
      <w:r w:rsidR="00CB13B9" w:rsidRPr="00885601">
        <w:rPr>
          <w:rFonts w:ascii="Altis UniSA Book" w:hAnsi="Altis UniSA Book" w:cs="Arial"/>
          <w:sz w:val="20"/>
          <w:szCs w:val="20"/>
        </w:rPr>
        <w:t>/or</w:t>
      </w:r>
      <w:r w:rsidR="00F13E34" w:rsidRPr="00885601">
        <w:rPr>
          <w:rFonts w:ascii="Altis UniSA Book" w:hAnsi="Altis UniSA Book" w:cs="Arial"/>
          <w:sz w:val="20"/>
          <w:szCs w:val="20"/>
        </w:rPr>
        <w:t xml:space="preserve"> Torres Strait Islander </w:t>
      </w:r>
      <w:r w:rsidR="005B470B">
        <w:rPr>
          <w:rFonts w:ascii="Altis UniSA Book" w:hAnsi="Altis UniSA Book" w:cs="Arial"/>
          <w:sz w:val="20"/>
          <w:szCs w:val="20"/>
        </w:rPr>
        <w:t>students who are enrolled full-time or part-time in a</w:t>
      </w:r>
      <w:r w:rsidR="00F13E34" w:rsidRPr="00885601">
        <w:rPr>
          <w:rFonts w:ascii="Altis UniSA Book" w:hAnsi="Altis UniSA Book" w:cs="Arial"/>
          <w:sz w:val="20"/>
          <w:szCs w:val="20"/>
        </w:rPr>
        <w:t xml:space="preserve"> postgraduate course </w:t>
      </w:r>
      <w:r w:rsidR="005B470B">
        <w:rPr>
          <w:rFonts w:ascii="Altis UniSA Book" w:hAnsi="Altis UniSA Book" w:cs="Arial"/>
          <w:sz w:val="20"/>
          <w:szCs w:val="20"/>
        </w:rPr>
        <w:t xml:space="preserve">or </w:t>
      </w:r>
      <w:proofErr w:type="gramStart"/>
      <w:r w:rsidR="005B470B">
        <w:rPr>
          <w:rFonts w:ascii="Altis UniSA Book" w:hAnsi="Altis UniSA Book" w:cs="Arial"/>
          <w:sz w:val="20"/>
          <w:szCs w:val="20"/>
        </w:rPr>
        <w:t>Medical</w:t>
      </w:r>
      <w:proofErr w:type="gramEnd"/>
      <w:r w:rsidR="005B470B">
        <w:rPr>
          <w:rFonts w:ascii="Altis UniSA Book" w:hAnsi="Altis UniSA Book" w:cs="Arial"/>
          <w:sz w:val="20"/>
          <w:szCs w:val="20"/>
        </w:rPr>
        <w:t xml:space="preserve"> degree </w:t>
      </w:r>
      <w:r w:rsidR="00F13E34" w:rsidRPr="00885601">
        <w:rPr>
          <w:rFonts w:ascii="Altis UniSA Book" w:hAnsi="Altis UniSA Book" w:cs="Arial"/>
          <w:sz w:val="20"/>
          <w:szCs w:val="20"/>
        </w:rPr>
        <w:t>at Flinders Universit</w:t>
      </w:r>
      <w:r>
        <w:rPr>
          <w:rFonts w:ascii="Altis UniSA Book" w:hAnsi="Altis UniSA Book" w:cs="Arial"/>
          <w:sz w:val="20"/>
          <w:szCs w:val="20"/>
        </w:rPr>
        <w:t>y</w:t>
      </w:r>
      <w:r w:rsidR="00F13E34" w:rsidRPr="00885601">
        <w:rPr>
          <w:rFonts w:ascii="Altis UniSA Book" w:hAnsi="Altis UniSA Book" w:cs="Arial"/>
          <w:sz w:val="20"/>
          <w:szCs w:val="20"/>
        </w:rPr>
        <w:t xml:space="preserve">.  </w:t>
      </w:r>
      <w:r w:rsidR="009402A1" w:rsidRPr="009402A1">
        <w:rPr>
          <w:rFonts w:ascii="Altis UniSA Book" w:hAnsi="Altis UniSA Book" w:cs="Arial"/>
          <w:sz w:val="20"/>
          <w:szCs w:val="20"/>
        </w:rPr>
        <w:t>The scholarship is also available to students undertaking the Flinders University Doctor of Medicine in Darwin through the Northern Territory Medical Program (NTMP), or equivalent medicine program.</w:t>
      </w:r>
    </w:p>
    <w:p w14:paraId="535AC611" w14:textId="77777777" w:rsidR="009402A1" w:rsidRPr="00885601" w:rsidRDefault="009402A1"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jc w:val="both"/>
        <w:rPr>
          <w:rFonts w:ascii="Altis UniSA Book" w:hAnsi="Altis UniSA Book" w:cs="Arial"/>
          <w:sz w:val="20"/>
          <w:szCs w:val="20"/>
        </w:rPr>
      </w:pPr>
    </w:p>
    <w:p w14:paraId="5D8A93ED" w14:textId="36778F34" w:rsidR="00F13E34" w:rsidRDefault="00F13E34"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51"/>
        <w:jc w:val="both"/>
        <w:rPr>
          <w:rFonts w:ascii="Altis UniSA Book" w:hAnsi="Altis UniSA Book" w:cs="Arial"/>
          <w:color w:val="0000FF"/>
          <w:sz w:val="20"/>
          <w:szCs w:val="20"/>
        </w:rPr>
      </w:pPr>
      <w:r w:rsidRPr="00885601">
        <w:rPr>
          <w:rFonts w:ascii="Altis UniSA Book" w:hAnsi="Altis UniSA Book" w:cs="Arial"/>
          <w:color w:val="0000FF"/>
          <w:sz w:val="20"/>
          <w:szCs w:val="20"/>
        </w:rPr>
        <w:t>Selection for a grant will be based on the Grade Point Average achieved by applicants in their undergraduate courses; economic circumstances; a written statement; and a supporting statement from the applicant’s program director, course coordinator or supervisor.</w:t>
      </w:r>
    </w:p>
    <w:p w14:paraId="23BD8BE5" w14:textId="2DC6E2CA" w:rsidR="00885601" w:rsidRDefault="00885601" w:rsidP="00885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ltis UniSA Book" w:hAnsi="Altis UniSA Book" w:cs="Arial"/>
          <w:color w:val="0000FF"/>
          <w:sz w:val="20"/>
          <w:szCs w:val="20"/>
        </w:rPr>
      </w:pP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4390"/>
        <w:gridCol w:w="50"/>
        <w:gridCol w:w="658"/>
        <w:gridCol w:w="749"/>
      </w:tblGrid>
      <w:tr w:rsidR="00885601" w:rsidRPr="00A87879" w14:paraId="75713E44" w14:textId="77777777" w:rsidTr="00692361">
        <w:trPr>
          <w:trHeight w:val="624"/>
        </w:trPr>
        <w:tc>
          <w:tcPr>
            <w:tcW w:w="1126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FFA03D1" w14:textId="4F3B7F44" w:rsidR="00885601" w:rsidRPr="00885601" w:rsidRDefault="00885601" w:rsidP="00885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885601">
              <w:rPr>
                <w:rFonts w:ascii="Altis UniSA Book" w:hAnsi="Altis UniSA Book" w:cs="Arial"/>
                <w:b/>
                <w:bCs/>
                <w:sz w:val="20"/>
                <w:szCs w:val="20"/>
              </w:rPr>
              <w:t>Are you an Australian Aboriginal person and/or Torres Strait Islander in accordance with the Commonwealth definition which requires that you (each box must be ticked):</w:t>
            </w:r>
          </w:p>
        </w:tc>
      </w:tr>
      <w:tr w:rsidR="00F812BB" w:rsidRPr="00A87879" w14:paraId="7D030680" w14:textId="77777777" w:rsidTr="00692361">
        <w:trPr>
          <w:trHeight w:val="624"/>
        </w:trPr>
        <w:tc>
          <w:tcPr>
            <w:tcW w:w="9856" w:type="dxa"/>
            <w:gridSpan w:val="4"/>
            <w:tcBorders>
              <w:top w:val="single" w:sz="4" w:space="0" w:color="auto"/>
              <w:left w:val="single" w:sz="4" w:space="0" w:color="auto"/>
              <w:bottom w:val="single" w:sz="12" w:space="0" w:color="C0C0C0"/>
              <w:right w:val="single" w:sz="4" w:space="0" w:color="BFBFBF" w:themeColor="background1" w:themeShade="BF"/>
            </w:tcBorders>
            <w:vAlign w:val="center"/>
          </w:tcPr>
          <w:p w14:paraId="146EB2A3" w14:textId="424215FC" w:rsidR="00F812BB" w:rsidRPr="00F812BB" w:rsidRDefault="00F812BB" w:rsidP="00885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ltis UniSA Book" w:hAnsi="Altis UniSA Book" w:cs="Arial"/>
                <w:sz w:val="20"/>
                <w:szCs w:val="20"/>
              </w:rPr>
            </w:pPr>
            <w:r w:rsidRPr="00F812BB">
              <w:rPr>
                <w:rFonts w:ascii="Altis UniSA Book" w:hAnsi="Altis UniSA Book" w:cs="Arial"/>
                <w:sz w:val="20"/>
                <w:szCs w:val="20"/>
              </w:rPr>
              <w:t>be of Australian Aboriginal or Torres Strait Islander descent</w:t>
            </w:r>
          </w:p>
        </w:tc>
        <w:tc>
          <w:tcPr>
            <w:tcW w:w="1407" w:type="dxa"/>
            <w:gridSpan w:val="2"/>
            <w:tcBorders>
              <w:top w:val="single" w:sz="4" w:space="0" w:color="auto"/>
              <w:left w:val="single" w:sz="4" w:space="0" w:color="BFBFBF" w:themeColor="background1" w:themeShade="BF"/>
              <w:bottom w:val="single" w:sz="12" w:space="0" w:color="C0C0C0"/>
              <w:right w:val="single" w:sz="4" w:space="0" w:color="auto"/>
            </w:tcBorders>
            <w:vAlign w:val="center"/>
          </w:tcPr>
          <w:p w14:paraId="0F3B9D02" w14:textId="4E529B4A" w:rsidR="00F812BB" w:rsidRPr="00A87879" w:rsidRDefault="00F812BB" w:rsidP="00F812BB">
            <w:pPr>
              <w:pStyle w:val="Default"/>
              <w:jc w:val="center"/>
              <w:rPr>
                <w:rFonts w:ascii="Altis UniSA Light" w:hAnsi="Altis UniSA Light" w:cs="Times New Roman"/>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F812BB" w:rsidRPr="00A87879" w14:paraId="1E1C3AA9" w14:textId="77777777" w:rsidTr="00692361">
        <w:trPr>
          <w:trHeight w:val="624"/>
        </w:trPr>
        <w:tc>
          <w:tcPr>
            <w:tcW w:w="9856" w:type="dxa"/>
            <w:gridSpan w:val="4"/>
            <w:tcBorders>
              <w:top w:val="single" w:sz="12" w:space="0" w:color="C0C0C0"/>
              <w:left w:val="single" w:sz="4" w:space="0" w:color="auto"/>
              <w:bottom w:val="single" w:sz="12" w:space="0" w:color="C0C0C0"/>
              <w:right w:val="single" w:sz="4" w:space="0" w:color="BFBFBF" w:themeColor="background1" w:themeShade="BF"/>
            </w:tcBorders>
            <w:vAlign w:val="center"/>
          </w:tcPr>
          <w:p w14:paraId="6B520C3A" w14:textId="6CF3FA89" w:rsidR="00F812BB" w:rsidRPr="00F812BB" w:rsidRDefault="00F812BB" w:rsidP="00693F45">
            <w:pPr>
              <w:pStyle w:val="Default"/>
              <w:rPr>
                <w:rFonts w:ascii="Altis UniSA Book" w:eastAsiaTheme="minorHAnsi" w:hAnsi="Altis UniSA Book" w:cs="Arial"/>
                <w:color w:val="auto"/>
                <w:sz w:val="20"/>
                <w:szCs w:val="20"/>
                <w:lang w:eastAsia="en-US"/>
              </w:rPr>
            </w:pPr>
            <w:r w:rsidRPr="00F812BB">
              <w:rPr>
                <w:rFonts w:ascii="Altis UniSA Book" w:eastAsiaTheme="minorHAnsi" w:hAnsi="Altis UniSA Book" w:cs="Arial"/>
                <w:color w:val="auto"/>
                <w:sz w:val="20"/>
                <w:szCs w:val="20"/>
                <w:lang w:eastAsia="en-US"/>
              </w:rPr>
              <w:t xml:space="preserve">identify as an Aboriginal person or a Torres Strait Islander </w:t>
            </w:r>
          </w:p>
        </w:tc>
        <w:tc>
          <w:tcPr>
            <w:tcW w:w="1407" w:type="dxa"/>
            <w:gridSpan w:val="2"/>
            <w:tcBorders>
              <w:top w:val="single" w:sz="12" w:space="0" w:color="C0C0C0"/>
              <w:left w:val="single" w:sz="4" w:space="0" w:color="BFBFBF" w:themeColor="background1" w:themeShade="BF"/>
              <w:bottom w:val="single" w:sz="12" w:space="0" w:color="C0C0C0"/>
              <w:right w:val="single" w:sz="4" w:space="0" w:color="auto"/>
            </w:tcBorders>
            <w:vAlign w:val="center"/>
          </w:tcPr>
          <w:p w14:paraId="72B17D2E" w14:textId="7FC4C796" w:rsidR="00F812BB" w:rsidRDefault="00F812BB" w:rsidP="00F812BB">
            <w:pPr>
              <w:pStyle w:val="Default"/>
              <w:jc w:val="center"/>
              <w:rPr>
                <w:rFonts w:ascii="Altis UniSA Light" w:hAnsi="Altis UniSA Light" w:cs="Times New Roman"/>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F812BB" w:rsidRPr="00A87879" w14:paraId="18BAAEAD" w14:textId="77777777" w:rsidTr="00692361">
        <w:trPr>
          <w:trHeight w:val="624"/>
        </w:trPr>
        <w:tc>
          <w:tcPr>
            <w:tcW w:w="9856" w:type="dxa"/>
            <w:gridSpan w:val="4"/>
            <w:tcBorders>
              <w:top w:val="single" w:sz="12" w:space="0" w:color="C0C0C0"/>
              <w:left w:val="single" w:sz="4" w:space="0" w:color="auto"/>
              <w:bottom w:val="single" w:sz="4" w:space="0" w:color="auto"/>
              <w:right w:val="single" w:sz="4" w:space="0" w:color="BFBFBF" w:themeColor="background1" w:themeShade="BF"/>
            </w:tcBorders>
            <w:vAlign w:val="center"/>
          </w:tcPr>
          <w:p w14:paraId="1A297B50" w14:textId="4D7DC4CE" w:rsidR="00F812BB" w:rsidRPr="00F812BB" w:rsidRDefault="00F812BB" w:rsidP="00F81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ltis UniSA Book" w:hAnsi="Altis UniSA Book" w:cs="Arial"/>
                <w:sz w:val="20"/>
                <w:szCs w:val="20"/>
              </w:rPr>
            </w:pPr>
            <w:r w:rsidRPr="00F812BB">
              <w:rPr>
                <w:rFonts w:ascii="Altis UniSA Book" w:hAnsi="Altis UniSA Book" w:cs="Arial"/>
                <w:sz w:val="20"/>
                <w:szCs w:val="20"/>
              </w:rPr>
              <w:t>be accepted as an Aboriginal person or Torres Strait Islander in the community in which you live or have lived.</w:t>
            </w:r>
          </w:p>
        </w:tc>
        <w:tc>
          <w:tcPr>
            <w:tcW w:w="1407" w:type="dxa"/>
            <w:gridSpan w:val="2"/>
            <w:tcBorders>
              <w:top w:val="single" w:sz="12" w:space="0" w:color="C0C0C0"/>
              <w:left w:val="single" w:sz="4" w:space="0" w:color="BFBFBF" w:themeColor="background1" w:themeShade="BF"/>
              <w:bottom w:val="single" w:sz="4" w:space="0" w:color="auto"/>
              <w:right w:val="single" w:sz="4" w:space="0" w:color="auto"/>
            </w:tcBorders>
            <w:vAlign w:val="center"/>
          </w:tcPr>
          <w:p w14:paraId="0F6E6238" w14:textId="3B29CBD7" w:rsidR="00F812BB" w:rsidRDefault="00F812BB" w:rsidP="00F812BB">
            <w:pPr>
              <w:pStyle w:val="Default"/>
              <w:jc w:val="center"/>
              <w:rPr>
                <w:rFonts w:ascii="Altis UniSA Light" w:hAnsi="Altis UniSA Light" w:cs="Times New Roman"/>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885601" w:rsidRPr="00A87879" w14:paraId="134D36BF" w14:textId="77777777" w:rsidTr="00692361">
        <w:trPr>
          <w:trHeight w:val="624"/>
        </w:trPr>
        <w:tc>
          <w:tcPr>
            <w:tcW w:w="11263" w:type="dxa"/>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18CD828" w14:textId="77777777" w:rsidR="00885601" w:rsidRPr="00F812BB" w:rsidRDefault="00885601" w:rsidP="00693F45">
            <w:pPr>
              <w:pStyle w:val="Default"/>
              <w:rPr>
                <w:rFonts w:ascii="Altis UniSA Light" w:hAnsi="Altis UniSA Light" w:cs="Times New Roman"/>
                <w:b/>
                <w:bCs/>
                <w:color w:val="FF0000"/>
                <w:sz w:val="20"/>
                <w:szCs w:val="20"/>
              </w:rPr>
            </w:pPr>
            <w:r w:rsidRPr="00504075">
              <w:rPr>
                <w:rFonts w:ascii="Altis UniSA Book" w:eastAsiaTheme="minorHAnsi" w:hAnsi="Altis UniSA Book" w:cs="Arial"/>
                <w:b/>
                <w:bCs/>
                <w:color w:val="auto"/>
                <w:sz w:val="20"/>
                <w:szCs w:val="20"/>
                <w:lang w:eastAsia="en-US"/>
              </w:rPr>
              <w:t>Personal Details</w:t>
            </w:r>
            <w:r w:rsidRPr="00F812BB">
              <w:rPr>
                <w:rFonts w:ascii="Altis UniSA Light" w:hAnsi="Altis UniSA Light" w:cs="CBIDAO+Arial,Bold"/>
                <w:b/>
                <w:bCs/>
                <w:color w:val="auto"/>
                <w:sz w:val="20"/>
                <w:szCs w:val="20"/>
              </w:rPr>
              <w:t xml:space="preserve"> </w:t>
            </w:r>
          </w:p>
        </w:tc>
      </w:tr>
      <w:tr w:rsidR="00885601" w:rsidRPr="00A87879" w14:paraId="11AE5F5D" w14:textId="77777777" w:rsidTr="00692361">
        <w:trPr>
          <w:trHeight w:val="624"/>
        </w:trPr>
        <w:tc>
          <w:tcPr>
            <w:tcW w:w="11263" w:type="dxa"/>
            <w:gridSpan w:val="6"/>
            <w:tcBorders>
              <w:top w:val="single" w:sz="8" w:space="0" w:color="000000"/>
              <w:left w:val="single" w:sz="4" w:space="0" w:color="auto"/>
              <w:bottom w:val="single" w:sz="10" w:space="0" w:color="C0C0C0"/>
              <w:right w:val="single" w:sz="4" w:space="0" w:color="auto"/>
            </w:tcBorders>
            <w:vAlign w:val="center"/>
          </w:tcPr>
          <w:p w14:paraId="143A0A6B" w14:textId="77777777" w:rsidR="00885601" w:rsidRPr="00A87879" w:rsidRDefault="00885601" w:rsidP="00693F45">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Pr="00A87879">
              <w:rPr>
                <w:rFonts w:ascii="Altis UniSA Light" w:hAnsi="Altis UniSA Light"/>
                <w:color w:val="auto"/>
                <w:sz w:val="20"/>
                <w:szCs w:val="20"/>
              </w:rPr>
              <w:t xml:space="preserve"> </w:t>
            </w:r>
            <w:r>
              <w:rPr>
                <w:rFonts w:ascii="Altis UniSA Light" w:hAnsi="Altis UniSA Light"/>
                <w:color w:val="auto"/>
                <w:sz w:val="20"/>
                <w:szCs w:val="20"/>
              </w:rPr>
              <w:t>n</w:t>
            </w:r>
            <w:r w:rsidRPr="00A87879">
              <w:rPr>
                <w:rFonts w:ascii="Altis UniSA Light" w:hAnsi="Altis UniSA Light"/>
                <w:color w:val="auto"/>
                <w:sz w:val="20"/>
                <w:szCs w:val="20"/>
              </w:rPr>
              <w:t>ame:</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885601" w:rsidRPr="00A87879" w14:paraId="442BD61D" w14:textId="77777777" w:rsidTr="00692361">
        <w:trPr>
          <w:trHeight w:val="624"/>
        </w:trPr>
        <w:tc>
          <w:tcPr>
            <w:tcW w:w="5304" w:type="dxa"/>
            <w:tcBorders>
              <w:top w:val="single" w:sz="10" w:space="0" w:color="C0C0C0"/>
              <w:left w:val="single" w:sz="4" w:space="0" w:color="auto"/>
              <w:bottom w:val="single" w:sz="10" w:space="0" w:color="C0C0C0"/>
              <w:right w:val="single" w:sz="8" w:space="0" w:color="000000"/>
            </w:tcBorders>
            <w:vAlign w:val="center"/>
          </w:tcPr>
          <w:p w14:paraId="698D1C41" w14:textId="77777777" w:rsidR="00885601" w:rsidRPr="00A87879" w:rsidRDefault="00885601" w:rsidP="00693F45">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Date of </w:t>
            </w:r>
            <w:r>
              <w:rPr>
                <w:rFonts w:ascii="Altis UniSA Light" w:hAnsi="Altis UniSA Light"/>
                <w:color w:val="auto"/>
                <w:sz w:val="20"/>
                <w:szCs w:val="20"/>
              </w:rPr>
              <w:t>b</w:t>
            </w:r>
            <w:r w:rsidRPr="00A87879">
              <w:rPr>
                <w:rFonts w:ascii="Altis UniSA Light" w:hAnsi="Altis UniSA Light"/>
                <w:color w:val="auto"/>
                <w:sz w:val="20"/>
                <w:szCs w:val="20"/>
              </w:rPr>
              <w:t>irth:</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959" w:type="dxa"/>
            <w:gridSpan w:val="5"/>
            <w:tcBorders>
              <w:top w:val="single" w:sz="10" w:space="0" w:color="C0C0C0"/>
              <w:left w:val="single" w:sz="8" w:space="0" w:color="000000"/>
              <w:bottom w:val="single" w:sz="10" w:space="0" w:color="C0C0C0"/>
              <w:right w:val="single" w:sz="4" w:space="0" w:color="auto"/>
            </w:tcBorders>
            <w:vAlign w:val="center"/>
          </w:tcPr>
          <w:p w14:paraId="6581EB46" w14:textId="77777777" w:rsidR="00885601" w:rsidRPr="00A87879" w:rsidRDefault="00885601" w:rsidP="00693F45">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Pr>
                <w:rFonts w:ascii="Altis UniSA Light" w:hAnsi="Altis UniSA Light" w:cs="Times New Roman"/>
                <w:color w:val="auto"/>
                <w:sz w:val="20"/>
                <w:szCs w:val="20"/>
              </w:rPr>
              <w:t>umber</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885601" w:rsidRPr="00A87879" w14:paraId="0B186596" w14:textId="77777777" w:rsidTr="00692361">
        <w:trPr>
          <w:trHeight w:val="624"/>
        </w:trPr>
        <w:tc>
          <w:tcPr>
            <w:tcW w:w="11263" w:type="dxa"/>
            <w:gridSpan w:val="6"/>
            <w:tcBorders>
              <w:top w:val="single" w:sz="10" w:space="0" w:color="C0C0C0"/>
              <w:left w:val="single" w:sz="4" w:space="0" w:color="auto"/>
              <w:bottom w:val="single" w:sz="10" w:space="0" w:color="C0C0C0"/>
              <w:right w:val="single" w:sz="4" w:space="0" w:color="auto"/>
            </w:tcBorders>
            <w:vAlign w:val="center"/>
          </w:tcPr>
          <w:p w14:paraId="60C1EFC6" w14:textId="77777777" w:rsidR="00885601" w:rsidRPr="00A87879" w:rsidRDefault="00885601" w:rsidP="00693F45">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Pr>
                <w:rFonts w:ascii="Altis UniSA Light" w:hAnsi="Altis UniSA Light"/>
                <w:color w:val="auto"/>
                <w:sz w:val="20"/>
                <w:szCs w:val="20"/>
              </w:rPr>
              <w:t>a</w:t>
            </w:r>
            <w:r w:rsidRPr="00A87879">
              <w:rPr>
                <w:rFonts w:ascii="Altis UniSA Light" w:hAnsi="Altis UniSA Light"/>
                <w:color w:val="auto"/>
                <w:sz w:val="20"/>
                <w:szCs w:val="20"/>
              </w:rPr>
              <w:t>ddress:</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885601" w:rsidRPr="00A87879" w14:paraId="427F6BDA" w14:textId="77777777" w:rsidTr="00692361">
        <w:trPr>
          <w:trHeight w:val="624"/>
        </w:trPr>
        <w:tc>
          <w:tcPr>
            <w:tcW w:w="11263" w:type="dxa"/>
            <w:gridSpan w:val="6"/>
            <w:tcBorders>
              <w:top w:val="single" w:sz="10" w:space="0" w:color="C0C0C0"/>
              <w:left w:val="single" w:sz="4" w:space="0" w:color="auto"/>
              <w:bottom w:val="single" w:sz="10" w:space="0" w:color="C0C0C0"/>
              <w:right w:val="single" w:sz="4" w:space="0" w:color="auto"/>
            </w:tcBorders>
            <w:vAlign w:val="center"/>
          </w:tcPr>
          <w:p w14:paraId="41FDD920" w14:textId="77777777" w:rsidR="00885601" w:rsidRPr="00A87879" w:rsidRDefault="00885601" w:rsidP="00693F45">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w:t>
            </w:r>
            <w:r>
              <w:rPr>
                <w:rFonts w:ascii="Altis UniSA Light" w:hAnsi="Altis UniSA Light"/>
                <w:color w:val="auto"/>
                <w:sz w:val="20"/>
                <w:szCs w:val="20"/>
              </w:rPr>
              <w:t>a</w:t>
            </w:r>
            <w:r w:rsidRPr="00A87879">
              <w:rPr>
                <w:rFonts w:ascii="Altis UniSA Light" w:hAnsi="Altis UniSA Light"/>
                <w:color w:val="auto"/>
                <w:sz w:val="20"/>
                <w:szCs w:val="20"/>
              </w:rPr>
              <w:t>ddress:</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885601" w:rsidRPr="00A87879" w14:paraId="5B7BE6A0" w14:textId="77777777" w:rsidTr="00692361">
        <w:trPr>
          <w:trHeight w:val="624"/>
        </w:trPr>
        <w:tc>
          <w:tcPr>
            <w:tcW w:w="11263" w:type="dxa"/>
            <w:gridSpan w:val="6"/>
            <w:tcBorders>
              <w:top w:val="single" w:sz="10" w:space="0" w:color="C0C0C0"/>
              <w:left w:val="single" w:sz="4" w:space="0" w:color="auto"/>
              <w:bottom w:val="single" w:sz="10" w:space="0" w:color="C0C0C0"/>
              <w:right w:val="single" w:sz="4" w:space="0" w:color="auto"/>
            </w:tcBorders>
            <w:vAlign w:val="center"/>
          </w:tcPr>
          <w:p w14:paraId="2D59721F" w14:textId="77777777" w:rsidR="00885601" w:rsidRPr="00A87879" w:rsidRDefault="00885601" w:rsidP="00693F45">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fldChar w:fldCharType="end"/>
            </w:r>
          </w:p>
        </w:tc>
      </w:tr>
      <w:tr w:rsidR="00885601" w:rsidRPr="00A87879" w14:paraId="594CC26A" w14:textId="77777777" w:rsidTr="00692361">
        <w:trPr>
          <w:trHeight w:val="624"/>
        </w:trPr>
        <w:tc>
          <w:tcPr>
            <w:tcW w:w="5416" w:type="dxa"/>
            <w:gridSpan w:val="2"/>
            <w:tcBorders>
              <w:top w:val="single" w:sz="10" w:space="0" w:color="C0C0C0"/>
              <w:left w:val="single" w:sz="4" w:space="0" w:color="auto"/>
              <w:bottom w:val="single" w:sz="10" w:space="0" w:color="C0C0C0"/>
              <w:right w:val="single" w:sz="8" w:space="0" w:color="000000"/>
            </w:tcBorders>
            <w:vAlign w:val="center"/>
          </w:tcPr>
          <w:p w14:paraId="3B4B8063" w14:textId="77777777" w:rsidR="00885601" w:rsidRPr="00A87879" w:rsidRDefault="00885601" w:rsidP="00693F45">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847" w:type="dxa"/>
            <w:gridSpan w:val="4"/>
            <w:tcBorders>
              <w:top w:val="single" w:sz="10" w:space="0" w:color="C0C0C0"/>
              <w:left w:val="single" w:sz="8" w:space="0" w:color="000000"/>
              <w:bottom w:val="single" w:sz="10" w:space="0" w:color="C0C0C0"/>
              <w:right w:val="single" w:sz="4" w:space="0" w:color="auto"/>
            </w:tcBorders>
            <w:vAlign w:val="center"/>
          </w:tcPr>
          <w:p w14:paraId="5A891DE5" w14:textId="77777777" w:rsidR="00885601" w:rsidRPr="00A87879" w:rsidRDefault="00885601" w:rsidP="00693F45">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885601" w:rsidRPr="00A87879" w14:paraId="42BF3A2A" w14:textId="77777777" w:rsidTr="00692361">
        <w:trPr>
          <w:trHeight w:val="624"/>
        </w:trPr>
        <w:tc>
          <w:tcPr>
            <w:tcW w:w="11263" w:type="dxa"/>
            <w:gridSpan w:val="6"/>
            <w:tcBorders>
              <w:top w:val="single" w:sz="10" w:space="0" w:color="C0C0C0"/>
              <w:left w:val="single" w:sz="4" w:space="0" w:color="auto"/>
              <w:bottom w:val="single" w:sz="10" w:space="0" w:color="C0C0C0"/>
              <w:right w:val="single" w:sz="4" w:space="0" w:color="auto"/>
            </w:tcBorders>
            <w:vAlign w:val="center"/>
          </w:tcPr>
          <w:p w14:paraId="70CB4FBF" w14:textId="7FBBCED4" w:rsidR="00885601" w:rsidRPr="00F812BB" w:rsidRDefault="00F812BB" w:rsidP="00693F45">
            <w:pPr>
              <w:pStyle w:val="Default"/>
              <w:rPr>
                <w:rFonts w:ascii="Altis UniSA Light" w:hAnsi="Altis UniSA Light"/>
                <w:color w:val="auto"/>
                <w:sz w:val="20"/>
                <w:szCs w:val="20"/>
              </w:rPr>
            </w:pPr>
            <w:r w:rsidRPr="00F812BB">
              <w:rPr>
                <w:rFonts w:ascii="Altis UniSA Light" w:hAnsi="Altis UniSA Light"/>
                <w:color w:val="auto"/>
                <w:sz w:val="20"/>
                <w:szCs w:val="20"/>
              </w:rPr>
              <w:t>What is your yearly personal or combined family income?</w:t>
            </w:r>
            <w:r w:rsidR="00885601" w:rsidRPr="00F812BB">
              <w:rPr>
                <w:rFonts w:ascii="Altis UniSA Light" w:hAnsi="Altis UniSA Light"/>
                <w:color w:val="auto"/>
                <w:sz w:val="20"/>
                <w:szCs w:val="20"/>
              </w:rPr>
              <w:t xml:space="preserve">     </w:t>
            </w:r>
            <w:r w:rsidR="00885601" w:rsidRPr="00F812BB">
              <w:rPr>
                <w:rFonts w:ascii="Altis UniSA Light" w:hAnsi="Altis UniSA Light"/>
                <w:color w:val="auto"/>
                <w:sz w:val="20"/>
                <w:szCs w:val="20"/>
              </w:rPr>
              <w:fldChar w:fldCharType="begin">
                <w:ffData>
                  <w:name w:val="Text2"/>
                  <w:enabled/>
                  <w:calcOnExit w:val="0"/>
                  <w:textInput/>
                </w:ffData>
              </w:fldChar>
            </w:r>
            <w:r w:rsidR="00885601" w:rsidRPr="00F812BB">
              <w:rPr>
                <w:rFonts w:ascii="Altis UniSA Light" w:hAnsi="Altis UniSA Light"/>
                <w:color w:val="auto"/>
                <w:sz w:val="20"/>
                <w:szCs w:val="20"/>
              </w:rPr>
              <w:instrText xml:space="preserve"> FORMTEXT </w:instrText>
            </w:r>
            <w:r w:rsidR="00885601" w:rsidRPr="00F812BB">
              <w:rPr>
                <w:rFonts w:ascii="Altis UniSA Light" w:hAnsi="Altis UniSA Light"/>
                <w:color w:val="auto"/>
                <w:sz w:val="20"/>
                <w:szCs w:val="20"/>
              </w:rPr>
            </w:r>
            <w:r w:rsidR="00885601" w:rsidRPr="00F812BB">
              <w:rPr>
                <w:rFonts w:ascii="Altis UniSA Light" w:hAnsi="Altis UniSA Light"/>
                <w:color w:val="auto"/>
                <w:sz w:val="20"/>
                <w:szCs w:val="20"/>
              </w:rPr>
              <w:fldChar w:fldCharType="separate"/>
            </w:r>
            <w:r w:rsidR="00885601" w:rsidRPr="00F812BB">
              <w:rPr>
                <w:rFonts w:ascii="Altis UniSA Light" w:hAnsi="Altis UniSA Light"/>
                <w:noProof/>
                <w:color w:val="auto"/>
                <w:sz w:val="20"/>
                <w:szCs w:val="20"/>
              </w:rPr>
              <w:t> </w:t>
            </w:r>
            <w:r w:rsidR="00885601" w:rsidRPr="00F812BB">
              <w:rPr>
                <w:rFonts w:ascii="Altis UniSA Light" w:hAnsi="Altis UniSA Light"/>
                <w:noProof/>
                <w:color w:val="auto"/>
                <w:sz w:val="20"/>
                <w:szCs w:val="20"/>
              </w:rPr>
              <w:t> </w:t>
            </w:r>
            <w:r w:rsidR="00885601" w:rsidRPr="00F812BB">
              <w:rPr>
                <w:rFonts w:ascii="Altis UniSA Light" w:hAnsi="Altis UniSA Light"/>
                <w:noProof/>
                <w:color w:val="auto"/>
                <w:sz w:val="20"/>
                <w:szCs w:val="20"/>
              </w:rPr>
              <w:t> </w:t>
            </w:r>
            <w:r w:rsidR="00885601" w:rsidRPr="00F812BB">
              <w:rPr>
                <w:rFonts w:ascii="Altis UniSA Light" w:hAnsi="Altis UniSA Light"/>
                <w:noProof/>
                <w:color w:val="auto"/>
                <w:sz w:val="20"/>
                <w:szCs w:val="20"/>
              </w:rPr>
              <w:t> </w:t>
            </w:r>
            <w:r w:rsidR="00885601" w:rsidRPr="00F812BB">
              <w:rPr>
                <w:rFonts w:ascii="Altis UniSA Light" w:hAnsi="Altis UniSA Light"/>
                <w:noProof/>
                <w:color w:val="auto"/>
                <w:sz w:val="20"/>
                <w:szCs w:val="20"/>
              </w:rPr>
              <w:t> </w:t>
            </w:r>
            <w:r w:rsidR="00885601" w:rsidRPr="00F812BB">
              <w:rPr>
                <w:rFonts w:ascii="Altis UniSA Light" w:hAnsi="Altis UniSA Light"/>
                <w:color w:val="auto"/>
                <w:sz w:val="20"/>
                <w:szCs w:val="20"/>
              </w:rPr>
              <w:fldChar w:fldCharType="end"/>
            </w:r>
          </w:p>
        </w:tc>
      </w:tr>
      <w:tr w:rsidR="00F812BB" w:rsidRPr="00A87879" w14:paraId="2206E7F3" w14:textId="77777777" w:rsidTr="00692361">
        <w:trPr>
          <w:trHeight w:val="624"/>
        </w:trPr>
        <w:tc>
          <w:tcPr>
            <w:tcW w:w="9806" w:type="dxa"/>
            <w:gridSpan w:val="3"/>
            <w:tcBorders>
              <w:top w:val="single" w:sz="10" w:space="0" w:color="C0C0C0"/>
              <w:left w:val="single" w:sz="4" w:space="0" w:color="auto"/>
              <w:bottom w:val="single" w:sz="4" w:space="0" w:color="auto"/>
              <w:right w:val="single" w:sz="6" w:space="0" w:color="C0C0C0"/>
            </w:tcBorders>
            <w:vAlign w:val="center"/>
          </w:tcPr>
          <w:p w14:paraId="62C2293B" w14:textId="77777777" w:rsidR="00F812BB" w:rsidRPr="00F812BB" w:rsidRDefault="00F812BB" w:rsidP="00F812BB">
            <w:pPr>
              <w:pStyle w:val="Default"/>
              <w:rPr>
                <w:rFonts w:ascii="Altis UniSA Light" w:hAnsi="Altis UniSA Light"/>
                <w:color w:val="auto"/>
                <w:sz w:val="20"/>
                <w:szCs w:val="20"/>
              </w:rPr>
            </w:pPr>
            <w:r w:rsidRPr="00F812BB">
              <w:rPr>
                <w:rFonts w:ascii="Altis UniSA Light" w:hAnsi="Altis UniSA Light"/>
                <w:color w:val="auto"/>
                <w:sz w:val="20"/>
                <w:szCs w:val="20"/>
              </w:rPr>
              <w:t>Are you a permanent resident of South Australia?</w:t>
            </w:r>
          </w:p>
        </w:tc>
        <w:tc>
          <w:tcPr>
            <w:tcW w:w="708" w:type="dxa"/>
            <w:gridSpan w:val="2"/>
            <w:tcBorders>
              <w:top w:val="single" w:sz="6" w:space="0" w:color="C0C0C0"/>
              <w:left w:val="single" w:sz="6" w:space="0" w:color="C0C0C0"/>
              <w:bottom w:val="single" w:sz="4" w:space="0" w:color="auto"/>
              <w:right w:val="single" w:sz="6" w:space="0" w:color="C0C0C0"/>
            </w:tcBorders>
            <w:vAlign w:val="center"/>
          </w:tcPr>
          <w:p w14:paraId="4DB4BAFD" w14:textId="4D831BE9" w:rsidR="00F812BB" w:rsidRDefault="00F812BB" w:rsidP="00F812BB">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49" w:type="dxa"/>
            <w:tcBorders>
              <w:top w:val="single" w:sz="6" w:space="0" w:color="C0C0C0"/>
              <w:left w:val="single" w:sz="6" w:space="0" w:color="C0C0C0"/>
              <w:bottom w:val="single" w:sz="4" w:space="0" w:color="auto"/>
              <w:right w:val="single" w:sz="4" w:space="0" w:color="auto"/>
            </w:tcBorders>
            <w:vAlign w:val="center"/>
          </w:tcPr>
          <w:p w14:paraId="3D2726C3" w14:textId="39D2A159" w:rsidR="00F812BB" w:rsidRDefault="00F812BB" w:rsidP="00F812BB">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bl>
    <w:p w14:paraId="0882A2A8" w14:textId="77777777" w:rsidR="00504075" w:rsidRDefault="00504075">
      <w:r>
        <w:br w:type="page"/>
      </w: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8246"/>
        <w:gridCol w:w="1560"/>
        <w:gridCol w:w="1457"/>
      </w:tblGrid>
      <w:tr w:rsidR="00885601" w:rsidRPr="00A87879" w14:paraId="719B8AE2" w14:textId="77777777" w:rsidTr="00692361">
        <w:trPr>
          <w:trHeight w:val="624"/>
        </w:trPr>
        <w:tc>
          <w:tcPr>
            <w:tcW w:w="112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DFD1856" w14:textId="6E59DD10" w:rsidR="00885601" w:rsidRPr="00A87879" w:rsidRDefault="00885601" w:rsidP="00693F45">
            <w:pPr>
              <w:pStyle w:val="Default"/>
              <w:rPr>
                <w:rFonts w:ascii="Altis UniSA Light" w:hAnsi="Altis UniSA Light" w:cs="Times New Roman"/>
                <w:color w:val="FF0000"/>
                <w:sz w:val="20"/>
                <w:szCs w:val="20"/>
              </w:rPr>
            </w:pPr>
            <w:r w:rsidRPr="00504075">
              <w:rPr>
                <w:rFonts w:ascii="Altis UniSA Book" w:eastAsiaTheme="minorHAnsi" w:hAnsi="Altis UniSA Book" w:cs="Arial"/>
                <w:b/>
                <w:bCs/>
                <w:color w:val="auto"/>
                <w:sz w:val="20"/>
                <w:szCs w:val="20"/>
                <w:lang w:eastAsia="en-US"/>
              </w:rPr>
              <w:lastRenderedPageBreak/>
              <w:t>Study Details</w:t>
            </w:r>
            <w:r w:rsidRPr="00A87879">
              <w:rPr>
                <w:rFonts w:ascii="Altis UniSA Light" w:hAnsi="Altis UniSA Light" w:cs="CBIDAO+Arial,Bold"/>
                <w:b/>
                <w:bCs/>
                <w:color w:val="auto"/>
                <w:sz w:val="20"/>
                <w:szCs w:val="20"/>
              </w:rPr>
              <w:t xml:space="preserve"> </w:t>
            </w:r>
          </w:p>
        </w:tc>
      </w:tr>
      <w:tr w:rsidR="00885601" w:rsidRPr="00A87879" w14:paraId="14A20B86" w14:textId="77777777" w:rsidTr="00692361">
        <w:trPr>
          <w:trHeight w:val="624"/>
        </w:trPr>
        <w:tc>
          <w:tcPr>
            <w:tcW w:w="11263" w:type="dxa"/>
            <w:gridSpan w:val="3"/>
            <w:tcBorders>
              <w:top w:val="single" w:sz="4" w:space="0" w:color="auto"/>
              <w:left w:val="single" w:sz="4" w:space="0" w:color="auto"/>
              <w:bottom w:val="single" w:sz="12" w:space="0" w:color="C0C0C0"/>
              <w:right w:val="single" w:sz="4" w:space="0" w:color="auto"/>
            </w:tcBorders>
            <w:vAlign w:val="center"/>
          </w:tcPr>
          <w:p w14:paraId="689E1BEC" w14:textId="340637FF" w:rsidR="00885601" w:rsidRPr="00A87879" w:rsidRDefault="00F812BB" w:rsidP="00693F45">
            <w:pPr>
              <w:pStyle w:val="Default"/>
              <w:rPr>
                <w:rFonts w:ascii="Altis UniSA Light" w:hAnsi="Altis UniSA Light"/>
                <w:color w:val="auto"/>
                <w:sz w:val="20"/>
                <w:szCs w:val="20"/>
              </w:rPr>
            </w:pPr>
            <w:r>
              <w:rPr>
                <w:rFonts w:ascii="Altis UniSA Light" w:hAnsi="Altis UniSA Light"/>
                <w:color w:val="auto"/>
                <w:sz w:val="20"/>
                <w:szCs w:val="20"/>
              </w:rPr>
              <w:t xml:space="preserve">Name of </w:t>
            </w:r>
            <w:r w:rsidRPr="00F812BB">
              <w:rPr>
                <w:rFonts w:ascii="Altis UniSA Light" w:hAnsi="Altis UniSA Light"/>
                <w:color w:val="auto"/>
                <w:sz w:val="20"/>
                <w:szCs w:val="20"/>
              </w:rPr>
              <w:t>Postgraduate or Medical Course for which you are seeking the Grant</w:t>
            </w:r>
            <w:r w:rsidR="00885601" w:rsidRPr="00A87879">
              <w:rPr>
                <w:rFonts w:ascii="Altis UniSA Light" w:hAnsi="Altis UniSA Light"/>
                <w:color w:val="auto"/>
                <w:sz w:val="20"/>
                <w:szCs w:val="20"/>
              </w:rPr>
              <w:t>:</w:t>
            </w:r>
            <w:r w:rsidR="00885601">
              <w:rPr>
                <w:rFonts w:ascii="Altis UniSA Light" w:hAnsi="Altis UniSA Light"/>
                <w:color w:val="auto"/>
                <w:sz w:val="20"/>
                <w:szCs w:val="20"/>
              </w:rPr>
              <w:t xml:space="preserve">     </w:t>
            </w:r>
            <w:r w:rsidR="00885601">
              <w:rPr>
                <w:rFonts w:ascii="Altis UniSA Light" w:hAnsi="Altis UniSA Light"/>
                <w:color w:val="auto"/>
                <w:sz w:val="20"/>
                <w:szCs w:val="20"/>
              </w:rPr>
              <w:fldChar w:fldCharType="begin">
                <w:ffData>
                  <w:name w:val="Text2"/>
                  <w:enabled/>
                  <w:calcOnExit w:val="0"/>
                  <w:textInput/>
                </w:ffData>
              </w:fldChar>
            </w:r>
            <w:r w:rsidR="00885601">
              <w:rPr>
                <w:rFonts w:ascii="Altis UniSA Light" w:hAnsi="Altis UniSA Light"/>
                <w:color w:val="auto"/>
                <w:sz w:val="20"/>
                <w:szCs w:val="20"/>
              </w:rPr>
              <w:instrText xml:space="preserve"> FORMTEXT </w:instrText>
            </w:r>
            <w:r w:rsidR="00885601">
              <w:rPr>
                <w:rFonts w:ascii="Altis UniSA Light" w:hAnsi="Altis UniSA Light"/>
                <w:color w:val="auto"/>
                <w:sz w:val="20"/>
                <w:szCs w:val="20"/>
              </w:rPr>
            </w:r>
            <w:r w:rsidR="00885601">
              <w:rPr>
                <w:rFonts w:ascii="Altis UniSA Light" w:hAnsi="Altis UniSA Light"/>
                <w:color w:val="auto"/>
                <w:sz w:val="20"/>
                <w:szCs w:val="20"/>
              </w:rPr>
              <w:fldChar w:fldCharType="separate"/>
            </w:r>
            <w:r w:rsidR="00885601">
              <w:rPr>
                <w:rFonts w:ascii="Altis UniSA Light" w:hAnsi="Altis UniSA Light"/>
                <w:noProof/>
                <w:color w:val="auto"/>
                <w:sz w:val="20"/>
                <w:szCs w:val="20"/>
              </w:rPr>
              <w:t> </w:t>
            </w:r>
            <w:r w:rsidR="00885601">
              <w:rPr>
                <w:rFonts w:ascii="Altis UniSA Light" w:hAnsi="Altis UniSA Light"/>
                <w:noProof/>
                <w:color w:val="auto"/>
                <w:sz w:val="20"/>
                <w:szCs w:val="20"/>
              </w:rPr>
              <w:t> </w:t>
            </w:r>
            <w:r w:rsidR="00885601">
              <w:rPr>
                <w:rFonts w:ascii="Altis UniSA Light" w:hAnsi="Altis UniSA Light"/>
                <w:noProof/>
                <w:color w:val="auto"/>
                <w:sz w:val="20"/>
                <w:szCs w:val="20"/>
              </w:rPr>
              <w:t> </w:t>
            </w:r>
            <w:r w:rsidR="00885601">
              <w:rPr>
                <w:rFonts w:ascii="Altis UniSA Light" w:hAnsi="Altis UniSA Light"/>
                <w:noProof/>
                <w:color w:val="auto"/>
                <w:sz w:val="20"/>
                <w:szCs w:val="20"/>
              </w:rPr>
              <w:t> </w:t>
            </w:r>
            <w:r w:rsidR="00885601">
              <w:rPr>
                <w:rFonts w:ascii="Altis UniSA Light" w:hAnsi="Altis UniSA Light"/>
                <w:noProof/>
                <w:color w:val="auto"/>
                <w:sz w:val="20"/>
                <w:szCs w:val="20"/>
              </w:rPr>
              <w:t> </w:t>
            </w:r>
            <w:r w:rsidR="00885601">
              <w:rPr>
                <w:rFonts w:ascii="Altis UniSA Light" w:hAnsi="Altis UniSA Light"/>
                <w:color w:val="auto"/>
                <w:sz w:val="20"/>
                <w:szCs w:val="20"/>
              </w:rPr>
              <w:fldChar w:fldCharType="end"/>
            </w:r>
          </w:p>
        </w:tc>
      </w:tr>
      <w:tr w:rsidR="00F812BB" w:rsidRPr="00A87879" w14:paraId="5CBA8A13" w14:textId="77777777" w:rsidTr="00692361">
        <w:trPr>
          <w:trHeight w:val="624"/>
        </w:trPr>
        <w:tc>
          <w:tcPr>
            <w:tcW w:w="8246" w:type="dxa"/>
            <w:tcBorders>
              <w:top w:val="single" w:sz="12" w:space="0" w:color="C0C0C0"/>
              <w:left w:val="single" w:sz="4" w:space="0" w:color="auto"/>
              <w:bottom w:val="single" w:sz="12" w:space="0" w:color="C0C0C0"/>
              <w:right w:val="single" w:sz="8" w:space="0" w:color="AEAAAA" w:themeColor="background2" w:themeShade="BF"/>
            </w:tcBorders>
            <w:vAlign w:val="center"/>
          </w:tcPr>
          <w:p w14:paraId="3E272D9D" w14:textId="77777777" w:rsidR="00F812BB" w:rsidRPr="00A87879" w:rsidRDefault="00F812BB" w:rsidP="00693F45">
            <w:pPr>
              <w:pStyle w:val="Default"/>
              <w:rPr>
                <w:rFonts w:ascii="Altis UniSA Light" w:hAnsi="Altis UniSA Light" w:cs="Times New Roman"/>
                <w:color w:val="auto"/>
                <w:sz w:val="20"/>
                <w:szCs w:val="20"/>
              </w:rPr>
            </w:pPr>
            <w:r>
              <w:rPr>
                <w:rFonts w:ascii="Altis UniSA Light" w:hAnsi="Altis UniSA Light"/>
                <w:color w:val="auto"/>
                <w:sz w:val="20"/>
                <w:szCs w:val="20"/>
              </w:rPr>
              <w:t>SATAC code</w:t>
            </w:r>
            <w:r w:rsidRPr="00A87879">
              <w:rPr>
                <w:rFonts w:ascii="Altis UniSA Light" w:hAnsi="Altis UniSA Light"/>
                <w:color w:val="auto"/>
                <w:sz w:val="20"/>
                <w:szCs w:val="20"/>
              </w:rPr>
              <w:t xml:space="preserve"> (if known) :</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1560" w:type="dxa"/>
            <w:tcBorders>
              <w:top w:val="single" w:sz="12" w:space="0" w:color="C0C0C0"/>
              <w:left w:val="single" w:sz="8" w:space="0" w:color="AEAAAA" w:themeColor="background2" w:themeShade="BF"/>
              <w:bottom w:val="single" w:sz="12" w:space="0" w:color="C0C0C0"/>
              <w:right w:val="single" w:sz="8" w:space="0" w:color="AEAAAA" w:themeColor="background2" w:themeShade="BF"/>
            </w:tcBorders>
            <w:vAlign w:val="center"/>
          </w:tcPr>
          <w:p w14:paraId="000DA546" w14:textId="69F4A644" w:rsidR="00F812BB" w:rsidRPr="00A87879" w:rsidRDefault="00F812BB" w:rsidP="00693F45">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 xml:space="preserve">Full time </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1457" w:type="dxa"/>
            <w:tcBorders>
              <w:top w:val="single" w:sz="12" w:space="0" w:color="C0C0C0"/>
              <w:left w:val="single" w:sz="8" w:space="0" w:color="AEAAAA" w:themeColor="background2" w:themeShade="BF"/>
              <w:bottom w:val="single" w:sz="12" w:space="0" w:color="C0C0C0"/>
              <w:right w:val="single" w:sz="4" w:space="0" w:color="auto"/>
            </w:tcBorders>
            <w:vAlign w:val="center"/>
          </w:tcPr>
          <w:p w14:paraId="27A0BE8A" w14:textId="6BA3C7F6" w:rsidR="00F812BB" w:rsidRPr="00A87879" w:rsidRDefault="00F812BB" w:rsidP="00693F45">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 xml:space="preserve">Part time  </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885601" w:rsidRPr="00A87879" w14:paraId="42985810" w14:textId="77777777" w:rsidTr="00692361">
        <w:trPr>
          <w:trHeight w:val="624"/>
        </w:trPr>
        <w:tc>
          <w:tcPr>
            <w:tcW w:w="11263" w:type="dxa"/>
            <w:gridSpan w:val="3"/>
            <w:tcBorders>
              <w:top w:val="single" w:sz="12" w:space="0" w:color="C0C0C0"/>
              <w:left w:val="single" w:sz="4" w:space="0" w:color="auto"/>
              <w:bottom w:val="single" w:sz="12" w:space="0" w:color="C0C0C0"/>
              <w:right w:val="single" w:sz="4" w:space="0" w:color="auto"/>
            </w:tcBorders>
            <w:vAlign w:val="center"/>
          </w:tcPr>
          <w:p w14:paraId="7B4FE1DA" w14:textId="239F5436" w:rsidR="00885601" w:rsidRPr="00BF5180" w:rsidRDefault="00F812BB" w:rsidP="00693F45">
            <w:pPr>
              <w:pStyle w:val="Default"/>
              <w:rPr>
                <w:rFonts w:ascii="Altis UniSA Light" w:hAnsi="Altis UniSA Light"/>
                <w:color w:val="auto"/>
                <w:sz w:val="20"/>
                <w:szCs w:val="20"/>
              </w:rPr>
            </w:pPr>
            <w:r>
              <w:rPr>
                <w:rFonts w:ascii="Altis UniSA Light" w:hAnsi="Altis UniSA Light"/>
                <w:color w:val="auto"/>
                <w:sz w:val="20"/>
                <w:szCs w:val="20"/>
              </w:rPr>
              <w:t>Stage of the course</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504075" w:rsidRPr="00A87879" w14:paraId="4E25A423" w14:textId="77777777" w:rsidTr="00692361">
        <w:trPr>
          <w:trHeight w:val="624"/>
        </w:trPr>
        <w:tc>
          <w:tcPr>
            <w:tcW w:w="11263" w:type="dxa"/>
            <w:gridSpan w:val="3"/>
            <w:tcBorders>
              <w:top w:val="single" w:sz="12" w:space="0" w:color="C0C0C0"/>
              <w:left w:val="single" w:sz="4" w:space="0" w:color="auto"/>
              <w:bottom w:val="single" w:sz="12" w:space="0" w:color="C0C0C0"/>
              <w:right w:val="single" w:sz="4" w:space="0" w:color="auto"/>
            </w:tcBorders>
            <w:vAlign w:val="center"/>
          </w:tcPr>
          <w:p w14:paraId="5BA11814" w14:textId="1D83813D" w:rsidR="00504075" w:rsidRDefault="00504075" w:rsidP="00504075">
            <w:pPr>
              <w:pStyle w:val="Default"/>
              <w:rPr>
                <w:rFonts w:ascii="Altis UniSA Light" w:hAnsi="Altis UniSA Light"/>
                <w:color w:val="auto"/>
                <w:sz w:val="20"/>
                <w:szCs w:val="20"/>
              </w:rPr>
            </w:pPr>
            <w:r>
              <w:rPr>
                <w:rFonts w:ascii="Altis UniSA Light" w:hAnsi="Altis UniSA Light"/>
                <w:color w:val="auto"/>
                <w:sz w:val="20"/>
                <w:szCs w:val="20"/>
              </w:rPr>
              <w:t>Please indicate anticipated date of completion</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504075" w:rsidRPr="00A87879" w14:paraId="28131348" w14:textId="77777777" w:rsidTr="00692361">
        <w:trPr>
          <w:trHeight w:val="1632"/>
        </w:trPr>
        <w:tc>
          <w:tcPr>
            <w:tcW w:w="11263" w:type="dxa"/>
            <w:gridSpan w:val="3"/>
            <w:tcBorders>
              <w:top w:val="single" w:sz="12" w:space="0" w:color="C0C0C0"/>
              <w:left w:val="single" w:sz="4" w:space="0" w:color="auto"/>
              <w:bottom w:val="single" w:sz="4" w:space="0" w:color="auto"/>
              <w:right w:val="single" w:sz="4" w:space="0" w:color="auto"/>
            </w:tcBorders>
            <w:vAlign w:val="center"/>
          </w:tcPr>
          <w:p w14:paraId="068841B7" w14:textId="77777777" w:rsidR="00504075" w:rsidRDefault="00504075" w:rsidP="00504075">
            <w:pPr>
              <w:pStyle w:val="Default"/>
              <w:rPr>
                <w:rFonts w:ascii="Altis UniSA Light" w:hAnsi="Altis UniSA Light"/>
                <w:color w:val="auto"/>
                <w:sz w:val="20"/>
                <w:szCs w:val="20"/>
              </w:rPr>
            </w:pPr>
            <w:r>
              <w:rPr>
                <w:rFonts w:ascii="Altis UniSA Light" w:hAnsi="Altis UniSA Light"/>
                <w:color w:val="auto"/>
                <w:sz w:val="20"/>
                <w:szCs w:val="20"/>
              </w:rPr>
              <w:t>Details of your undergraduate course(s)</w:t>
            </w:r>
            <w:r w:rsidRPr="00A87879">
              <w:rPr>
                <w:rFonts w:ascii="Altis UniSA Light" w:hAnsi="Altis UniSA Light"/>
                <w:color w:val="auto"/>
                <w:sz w:val="20"/>
                <w:szCs w:val="20"/>
              </w:rPr>
              <w:t xml:space="preserve"> :</w:t>
            </w:r>
            <w:r>
              <w:rPr>
                <w:rFonts w:ascii="Altis UniSA Light" w:hAnsi="Altis UniSA Light"/>
                <w:color w:val="auto"/>
                <w:sz w:val="20"/>
                <w:szCs w:val="20"/>
              </w:rPr>
              <w:t xml:space="preserve">     </w:t>
            </w:r>
          </w:p>
          <w:p w14:paraId="086C9222" w14:textId="77777777" w:rsidR="00504075" w:rsidRDefault="00504075" w:rsidP="00504075">
            <w:pPr>
              <w:pStyle w:val="Default"/>
              <w:numPr>
                <w:ilvl w:val="0"/>
                <w:numId w:val="5"/>
              </w:numPr>
              <w:rPr>
                <w:rFonts w:ascii="Altis UniSA Light" w:hAnsi="Altis UniSA Light"/>
                <w:color w:val="auto"/>
                <w:sz w:val="20"/>
                <w:szCs w:val="20"/>
              </w:rPr>
            </w:pP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p w14:paraId="109FB1F5" w14:textId="77777777" w:rsidR="00504075" w:rsidRDefault="00504075" w:rsidP="00504075">
            <w:pPr>
              <w:pStyle w:val="Default"/>
              <w:numPr>
                <w:ilvl w:val="0"/>
                <w:numId w:val="5"/>
              </w:numPr>
              <w:rPr>
                <w:rFonts w:ascii="Altis UniSA Light" w:hAnsi="Altis UniSA Light"/>
                <w:color w:val="auto"/>
                <w:sz w:val="20"/>
                <w:szCs w:val="20"/>
              </w:rPr>
            </w:pPr>
            <w:r w:rsidRPr="00504075">
              <w:rPr>
                <w:rFonts w:ascii="Altis UniSA Light" w:hAnsi="Altis UniSA Light"/>
                <w:color w:val="auto"/>
                <w:sz w:val="20"/>
                <w:szCs w:val="20"/>
              </w:rPr>
              <w:fldChar w:fldCharType="begin">
                <w:ffData>
                  <w:name w:val="Text2"/>
                  <w:enabled/>
                  <w:calcOnExit w:val="0"/>
                  <w:textInput/>
                </w:ffData>
              </w:fldChar>
            </w:r>
            <w:r w:rsidRPr="00504075">
              <w:rPr>
                <w:rFonts w:ascii="Altis UniSA Light" w:hAnsi="Altis UniSA Light"/>
                <w:color w:val="auto"/>
                <w:sz w:val="20"/>
                <w:szCs w:val="20"/>
              </w:rPr>
              <w:instrText xml:space="preserve"> FORMTEXT </w:instrText>
            </w:r>
            <w:r w:rsidRPr="00504075">
              <w:rPr>
                <w:rFonts w:ascii="Altis UniSA Light" w:hAnsi="Altis UniSA Light"/>
                <w:color w:val="auto"/>
                <w:sz w:val="20"/>
                <w:szCs w:val="20"/>
              </w:rPr>
            </w:r>
            <w:r w:rsidRPr="00504075">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sidRPr="00504075">
              <w:rPr>
                <w:rFonts w:ascii="Altis UniSA Light" w:hAnsi="Altis UniSA Light"/>
                <w:color w:val="auto"/>
                <w:sz w:val="20"/>
                <w:szCs w:val="20"/>
              </w:rPr>
              <w:fldChar w:fldCharType="end"/>
            </w:r>
          </w:p>
          <w:p w14:paraId="5225EF24" w14:textId="77777777" w:rsidR="00504075" w:rsidRDefault="00504075" w:rsidP="00504075">
            <w:pPr>
              <w:pStyle w:val="Default"/>
              <w:numPr>
                <w:ilvl w:val="0"/>
                <w:numId w:val="5"/>
              </w:numPr>
              <w:rPr>
                <w:rFonts w:ascii="Altis UniSA Light" w:hAnsi="Altis UniSA Light"/>
                <w:color w:val="auto"/>
                <w:sz w:val="20"/>
                <w:szCs w:val="20"/>
              </w:rPr>
            </w:pPr>
            <w:r w:rsidRPr="00504075">
              <w:rPr>
                <w:rFonts w:ascii="Altis UniSA Light" w:hAnsi="Altis UniSA Light"/>
                <w:color w:val="auto"/>
                <w:sz w:val="20"/>
                <w:szCs w:val="20"/>
              </w:rPr>
              <w:fldChar w:fldCharType="begin">
                <w:ffData>
                  <w:name w:val="Text2"/>
                  <w:enabled/>
                  <w:calcOnExit w:val="0"/>
                  <w:textInput/>
                </w:ffData>
              </w:fldChar>
            </w:r>
            <w:r w:rsidRPr="00504075">
              <w:rPr>
                <w:rFonts w:ascii="Altis UniSA Light" w:hAnsi="Altis UniSA Light"/>
                <w:color w:val="auto"/>
                <w:sz w:val="20"/>
                <w:szCs w:val="20"/>
              </w:rPr>
              <w:instrText xml:space="preserve"> FORMTEXT </w:instrText>
            </w:r>
            <w:r w:rsidRPr="00504075">
              <w:rPr>
                <w:rFonts w:ascii="Altis UniSA Light" w:hAnsi="Altis UniSA Light"/>
                <w:color w:val="auto"/>
                <w:sz w:val="20"/>
                <w:szCs w:val="20"/>
              </w:rPr>
            </w:r>
            <w:r w:rsidRPr="00504075">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sidRPr="00504075">
              <w:rPr>
                <w:rFonts w:ascii="Altis UniSA Light" w:hAnsi="Altis UniSA Light"/>
                <w:color w:val="auto"/>
                <w:sz w:val="20"/>
                <w:szCs w:val="20"/>
              </w:rPr>
              <w:fldChar w:fldCharType="end"/>
            </w:r>
          </w:p>
          <w:p w14:paraId="1EB886AB" w14:textId="1454222E" w:rsidR="00504075" w:rsidRPr="00504075" w:rsidRDefault="00504075" w:rsidP="00504075">
            <w:pPr>
              <w:pStyle w:val="Default"/>
              <w:numPr>
                <w:ilvl w:val="0"/>
                <w:numId w:val="5"/>
              </w:numPr>
              <w:rPr>
                <w:rFonts w:ascii="Altis UniSA Light" w:hAnsi="Altis UniSA Light"/>
                <w:color w:val="auto"/>
                <w:sz w:val="20"/>
                <w:szCs w:val="20"/>
              </w:rPr>
            </w:pP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bl>
    <w:p w14:paraId="2AC562FA" w14:textId="7172CA36" w:rsidR="00885601" w:rsidRDefault="00885601" w:rsidP="00885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ltis UniSA Book" w:hAnsi="Altis UniSA Book" w:cs="Arial"/>
          <w:color w:val="0000FF"/>
          <w:sz w:val="20"/>
          <w:szCs w:val="20"/>
        </w:rPr>
      </w:pPr>
    </w:p>
    <w:tbl>
      <w:tblPr>
        <w:tblW w:w="11265" w:type="dxa"/>
        <w:tblInd w:w="-885" w:type="dxa"/>
        <w:tblLayout w:type="fixed"/>
        <w:tblLook w:val="04A0" w:firstRow="1" w:lastRow="0" w:firstColumn="1" w:lastColumn="0" w:noHBand="0" w:noVBand="1"/>
      </w:tblPr>
      <w:tblGrid>
        <w:gridCol w:w="11265"/>
      </w:tblGrid>
      <w:tr w:rsidR="00504075" w14:paraId="5B914F1B" w14:textId="77777777" w:rsidTr="00693F45">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51F4470" w14:textId="77777777" w:rsidR="00504075" w:rsidRDefault="00504075" w:rsidP="00693F45">
            <w:pPr>
              <w:pStyle w:val="Default"/>
              <w:rPr>
                <w:rFonts w:ascii="Altis UniSA Light" w:hAnsi="Altis UniSA Light" w:cs="Times New Roman"/>
                <w:color w:val="FF0000"/>
                <w:sz w:val="20"/>
                <w:szCs w:val="20"/>
                <w:lang w:eastAsia="en-US"/>
              </w:rPr>
            </w:pPr>
            <w:r w:rsidRPr="00504075">
              <w:rPr>
                <w:rFonts w:ascii="Altis UniSA Book" w:eastAsiaTheme="minorHAnsi" w:hAnsi="Altis UniSA Book" w:cs="Arial"/>
                <w:b/>
                <w:bCs/>
                <w:color w:val="auto"/>
                <w:sz w:val="20"/>
                <w:szCs w:val="20"/>
                <w:lang w:eastAsia="en-US"/>
              </w:rPr>
              <w:t>Checklist</w:t>
            </w:r>
          </w:p>
        </w:tc>
      </w:tr>
      <w:tr w:rsidR="00504075" w14:paraId="02315140" w14:textId="77777777" w:rsidTr="00504075">
        <w:trPr>
          <w:trHeight w:val="5342"/>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7094B784" w14:textId="77777777" w:rsidR="00504075" w:rsidRDefault="00504075" w:rsidP="00504075">
            <w:pPr>
              <w:pStyle w:val="Default"/>
              <w:contextualSpacing/>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145134B3" w14:textId="77777777" w:rsidR="00504075" w:rsidRDefault="00504075" w:rsidP="00504075">
            <w:pPr>
              <w:pStyle w:val="Default"/>
              <w:contextualSpacing/>
              <w:rPr>
                <w:rFonts w:ascii="Altis UniSA Light" w:hAnsi="Altis UniSA Light"/>
                <w:color w:val="auto"/>
                <w:sz w:val="20"/>
                <w:szCs w:val="20"/>
                <w:lang w:eastAsia="en-US"/>
              </w:rPr>
            </w:pPr>
          </w:p>
          <w:p w14:paraId="0A5F6051" w14:textId="77777777" w:rsidR="00504075" w:rsidRDefault="00504075" w:rsidP="00504075">
            <w:pPr>
              <w:pStyle w:val="Default"/>
              <w:contextualSpacing/>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application form</w:t>
            </w:r>
          </w:p>
          <w:p w14:paraId="07FEBA21" w14:textId="77777777" w:rsidR="00504075" w:rsidRDefault="00504075" w:rsidP="00504075">
            <w:pPr>
              <w:pStyle w:val="Default"/>
              <w:contextualSpacing/>
              <w:rPr>
                <w:rFonts w:ascii="Altis UniSA Light" w:hAnsi="Altis UniSA Light"/>
                <w:color w:val="auto"/>
                <w:sz w:val="20"/>
                <w:szCs w:val="20"/>
                <w:lang w:eastAsia="en-US"/>
              </w:rPr>
            </w:pPr>
          </w:p>
          <w:p w14:paraId="52372807" w14:textId="77777777" w:rsidR="00504075" w:rsidRDefault="00504075" w:rsidP="005040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contextualSpacing/>
              <w:rPr>
                <w:rFonts w:ascii="Altis UniSA Light" w:eastAsia="Times New Roman" w:hAnsi="Altis UniSA Light" w:cs="CBIDAM+Arial"/>
                <w:sz w:val="20"/>
                <w:szCs w:val="20"/>
              </w:rPr>
            </w:pP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000000">
              <w:rPr>
                <w:rFonts w:ascii="Altis UniSA Light" w:hAnsi="Altis UniSA Light"/>
                <w:sz w:val="20"/>
                <w:szCs w:val="20"/>
              </w:rPr>
            </w:r>
            <w:r w:rsidR="00000000">
              <w:rPr>
                <w:rFonts w:ascii="Altis UniSA Light" w:hAnsi="Altis UniSA Light"/>
                <w:sz w:val="20"/>
                <w:szCs w:val="20"/>
              </w:rPr>
              <w:fldChar w:fldCharType="separate"/>
            </w:r>
            <w:r>
              <w:rPr>
                <w:rFonts w:ascii="Altis UniSA Light" w:hAnsi="Altis UniSA Light"/>
                <w:sz w:val="20"/>
                <w:szCs w:val="20"/>
              </w:rPr>
              <w:fldChar w:fldCharType="end"/>
            </w:r>
            <w:r>
              <w:rPr>
                <w:rFonts w:ascii="Altis UniSA Light" w:hAnsi="Altis UniSA Light"/>
                <w:sz w:val="20"/>
                <w:szCs w:val="20"/>
              </w:rPr>
              <w:t xml:space="preserve">   </w:t>
            </w:r>
            <w:r w:rsidRPr="00504075">
              <w:rPr>
                <w:rFonts w:ascii="Altis UniSA Light" w:eastAsia="Times New Roman" w:hAnsi="Altis UniSA Light" w:cs="CBIDAM+Arial"/>
                <w:sz w:val="20"/>
                <w:szCs w:val="20"/>
              </w:rPr>
              <w:t>Transcripts of your academic records in</w:t>
            </w:r>
            <w:r>
              <w:rPr>
                <w:rFonts w:ascii="Altis UniSA Light" w:eastAsia="Times New Roman" w:hAnsi="Altis UniSA Light" w:cs="CBIDAM+Arial"/>
                <w:sz w:val="20"/>
                <w:szCs w:val="20"/>
              </w:rPr>
              <w:t>:</w:t>
            </w:r>
          </w:p>
          <w:p w14:paraId="29077C8C" w14:textId="77777777" w:rsidR="00504075" w:rsidRPr="00504075" w:rsidRDefault="00504075" w:rsidP="0050407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hanging="457"/>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 xml:space="preserve">the program in which you are enrolled and </w:t>
            </w:r>
          </w:p>
          <w:p w14:paraId="1F41BED5" w14:textId="77777777" w:rsidR="00504075" w:rsidRPr="00504075" w:rsidRDefault="00504075" w:rsidP="0050407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hanging="457"/>
              <w:rPr>
                <w:rFonts w:ascii="Arial" w:hAnsi="Arial" w:cs="Arial"/>
                <w:sz w:val="20"/>
                <w:szCs w:val="20"/>
              </w:rPr>
            </w:pPr>
            <w:r w:rsidRPr="00504075">
              <w:rPr>
                <w:rFonts w:ascii="Altis UniSA Light" w:eastAsia="Times New Roman" w:hAnsi="Altis UniSA Light" w:cs="CBIDAM+Arial"/>
                <w:sz w:val="20"/>
                <w:szCs w:val="20"/>
              </w:rPr>
              <w:t>your undergraduate program</w:t>
            </w:r>
          </w:p>
          <w:p w14:paraId="3842BF28" w14:textId="77777777" w:rsidR="00504075" w:rsidRDefault="00504075" w:rsidP="00504075">
            <w:pPr>
              <w:pStyle w:val="Default"/>
              <w:contextualSpacing/>
              <w:rPr>
                <w:rFonts w:ascii="Altis UniSA Light" w:hAnsi="Altis UniSA Light"/>
                <w:color w:val="auto"/>
                <w:sz w:val="20"/>
                <w:szCs w:val="20"/>
                <w:lang w:eastAsia="en-US"/>
              </w:rPr>
            </w:pPr>
          </w:p>
          <w:p w14:paraId="73AC29D6" w14:textId="77777777" w:rsidR="00504075" w:rsidRPr="00504075" w:rsidRDefault="00504075" w:rsidP="005040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contextualSpacing/>
              <w:rPr>
                <w:rFonts w:ascii="Altis UniSA Light" w:eastAsia="Times New Roman" w:hAnsi="Altis UniSA Light" w:cs="CBIDAM+Arial"/>
                <w:sz w:val="20"/>
                <w:szCs w:val="20"/>
              </w:rPr>
            </w:pP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000000">
              <w:rPr>
                <w:rFonts w:ascii="Altis UniSA Light" w:hAnsi="Altis UniSA Light"/>
                <w:sz w:val="20"/>
                <w:szCs w:val="20"/>
              </w:rPr>
            </w:r>
            <w:r w:rsidR="00000000">
              <w:rPr>
                <w:rFonts w:ascii="Altis UniSA Light" w:hAnsi="Altis UniSA Light"/>
                <w:sz w:val="20"/>
                <w:szCs w:val="20"/>
              </w:rPr>
              <w:fldChar w:fldCharType="separate"/>
            </w:r>
            <w:r>
              <w:rPr>
                <w:rFonts w:ascii="Altis UniSA Light" w:hAnsi="Altis UniSA Light"/>
                <w:sz w:val="20"/>
                <w:szCs w:val="20"/>
              </w:rPr>
              <w:fldChar w:fldCharType="end"/>
            </w:r>
            <w:r>
              <w:rPr>
                <w:rFonts w:ascii="Altis UniSA Light" w:hAnsi="Altis UniSA Light"/>
                <w:sz w:val="20"/>
                <w:szCs w:val="20"/>
              </w:rPr>
              <w:t xml:space="preserve">   </w:t>
            </w:r>
            <w:r w:rsidRPr="00504075">
              <w:rPr>
                <w:rFonts w:ascii="Altis UniSA Light" w:eastAsia="Times New Roman" w:hAnsi="Altis UniSA Light" w:cs="CBIDAM+Arial"/>
                <w:sz w:val="20"/>
                <w:szCs w:val="20"/>
              </w:rPr>
              <w:t>A personal written statement .  Your written statement should outline:</w:t>
            </w:r>
          </w:p>
          <w:p w14:paraId="2ECDDB72" w14:textId="77777777" w:rsidR="00504075" w:rsidRPr="00504075" w:rsidRDefault="00504075" w:rsidP="00504075">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49" w:hanging="426"/>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your community service involvement</w:t>
            </w:r>
          </w:p>
          <w:p w14:paraId="2A68830D" w14:textId="77777777" w:rsidR="00504075" w:rsidRPr="00504075" w:rsidRDefault="00504075" w:rsidP="00504075">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49" w:hanging="426"/>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 xml:space="preserve">the name of your current program and reasons for studying it </w:t>
            </w:r>
          </w:p>
          <w:p w14:paraId="06784D03" w14:textId="77777777" w:rsidR="00504075" w:rsidRPr="00504075" w:rsidRDefault="00504075" w:rsidP="00504075">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49" w:hanging="426"/>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expected completion date</w:t>
            </w:r>
          </w:p>
          <w:p w14:paraId="502F23E9" w14:textId="77777777" w:rsidR="00504075" w:rsidRPr="00504075" w:rsidRDefault="00504075" w:rsidP="00504075">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49" w:hanging="426"/>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details of your undergraduate program and academic achievements</w:t>
            </w:r>
          </w:p>
          <w:p w14:paraId="3B8187D9" w14:textId="77777777" w:rsidR="00504075" w:rsidRPr="00504075" w:rsidRDefault="00504075" w:rsidP="00504075">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49" w:hanging="426"/>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 xml:space="preserve">your future career goals </w:t>
            </w:r>
          </w:p>
          <w:p w14:paraId="73456061" w14:textId="77777777" w:rsidR="00504075" w:rsidRPr="00504075" w:rsidRDefault="00504075" w:rsidP="00504075">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049" w:hanging="426"/>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t>details of your yearly personal or combined family income.</w:t>
            </w:r>
          </w:p>
          <w:p w14:paraId="478F4D31" w14:textId="77777777" w:rsidR="00504075" w:rsidRPr="001F3A05" w:rsidRDefault="00504075" w:rsidP="00504075">
            <w:pPr>
              <w:pStyle w:val="Default"/>
              <w:contextualSpacing/>
              <w:rPr>
                <w:rFonts w:ascii="Altis UniSA Light" w:hAnsi="Altis UniSA Light"/>
                <w:color w:val="FF0000"/>
                <w:sz w:val="20"/>
                <w:szCs w:val="20"/>
                <w:lang w:eastAsia="en-US"/>
              </w:rPr>
            </w:pPr>
          </w:p>
          <w:p w14:paraId="5F9136A0" w14:textId="77777777" w:rsidR="00504075" w:rsidRPr="00504075" w:rsidRDefault="00504075" w:rsidP="005040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contextualSpacing/>
              <w:rPr>
                <w:rFonts w:ascii="Altis UniSA Light" w:eastAsia="Times New Roman" w:hAnsi="Altis UniSA Light" w:cs="CBIDAM+Arial"/>
                <w:sz w:val="20"/>
                <w:szCs w:val="20"/>
              </w:rPr>
            </w:pPr>
            <w:r w:rsidRPr="00504075">
              <w:rPr>
                <w:rFonts w:ascii="Altis UniSA Light" w:eastAsia="Times New Roman" w:hAnsi="Altis UniSA Light" w:cs="CBIDAM+Arial"/>
                <w:sz w:val="20"/>
                <w:szCs w:val="20"/>
              </w:rPr>
              <w:fldChar w:fldCharType="begin">
                <w:ffData>
                  <w:name w:val="Check1"/>
                  <w:enabled/>
                  <w:calcOnExit w:val="0"/>
                  <w:checkBox>
                    <w:sizeAuto/>
                    <w:default w:val="0"/>
                    <w:checked w:val="0"/>
                  </w:checkBox>
                </w:ffData>
              </w:fldChar>
            </w:r>
            <w:r w:rsidRPr="00504075">
              <w:rPr>
                <w:rFonts w:ascii="Altis UniSA Light" w:eastAsia="Times New Roman" w:hAnsi="Altis UniSA Light" w:cs="CBIDAM+Arial"/>
                <w:sz w:val="20"/>
                <w:szCs w:val="20"/>
              </w:rPr>
              <w:instrText xml:space="preserve"> FORMCHECKBOX </w:instrText>
            </w:r>
            <w:r w:rsidR="00000000">
              <w:rPr>
                <w:rFonts w:ascii="Altis UniSA Light" w:eastAsia="Times New Roman" w:hAnsi="Altis UniSA Light" w:cs="CBIDAM+Arial"/>
                <w:sz w:val="20"/>
                <w:szCs w:val="20"/>
              </w:rPr>
            </w:r>
            <w:r w:rsidR="00000000">
              <w:rPr>
                <w:rFonts w:ascii="Altis UniSA Light" w:eastAsia="Times New Roman" w:hAnsi="Altis UniSA Light" w:cs="CBIDAM+Arial"/>
                <w:sz w:val="20"/>
                <w:szCs w:val="20"/>
              </w:rPr>
              <w:fldChar w:fldCharType="separate"/>
            </w:r>
            <w:r w:rsidRPr="00504075">
              <w:rPr>
                <w:rFonts w:ascii="Altis UniSA Light" w:eastAsia="Times New Roman" w:hAnsi="Altis UniSA Light" w:cs="CBIDAM+Arial"/>
                <w:sz w:val="20"/>
                <w:szCs w:val="20"/>
              </w:rPr>
              <w:fldChar w:fldCharType="end"/>
            </w:r>
            <w:r w:rsidRPr="00504075">
              <w:rPr>
                <w:rFonts w:ascii="Altis UniSA Light" w:eastAsia="Times New Roman" w:hAnsi="Altis UniSA Light" w:cs="CBIDAM+Arial"/>
                <w:sz w:val="20"/>
                <w:szCs w:val="20"/>
              </w:rPr>
              <w:t xml:space="preserve"> </w:t>
            </w:r>
            <w:r>
              <w:rPr>
                <w:rFonts w:ascii="Altis UniSA Light" w:eastAsia="Times New Roman" w:hAnsi="Altis UniSA Light" w:cs="CBIDAM+Arial"/>
                <w:sz w:val="20"/>
                <w:szCs w:val="20"/>
              </w:rPr>
              <w:t xml:space="preserve">  </w:t>
            </w:r>
            <w:r w:rsidRPr="00504075">
              <w:rPr>
                <w:rFonts w:ascii="Altis UniSA Light" w:eastAsia="Times New Roman" w:hAnsi="Altis UniSA Light" w:cs="CBIDAM+Arial"/>
                <w:sz w:val="20"/>
                <w:szCs w:val="20"/>
              </w:rPr>
              <w:t>A supporting statement from your program director, course coordinator or supervisor</w:t>
            </w:r>
          </w:p>
          <w:p w14:paraId="60E9928E" w14:textId="77777777" w:rsidR="00504075" w:rsidRDefault="00504075" w:rsidP="00504075">
            <w:pPr>
              <w:pStyle w:val="Default"/>
              <w:contextualSpacing/>
              <w:rPr>
                <w:rFonts w:ascii="Altis UniSA Light" w:hAnsi="Altis UniSA Light"/>
                <w:color w:val="auto"/>
                <w:sz w:val="20"/>
                <w:szCs w:val="20"/>
                <w:lang w:eastAsia="en-US"/>
              </w:rPr>
            </w:pPr>
          </w:p>
          <w:p w14:paraId="7BA84A24" w14:textId="77777777" w:rsidR="00504075" w:rsidRPr="00504075" w:rsidRDefault="00504075" w:rsidP="005040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contextualSpacing/>
              <w:rPr>
                <w:rFonts w:ascii="Arial" w:hAnsi="Arial" w:cs="Arial"/>
                <w:b/>
                <w:bCs/>
                <w:sz w:val="20"/>
                <w:szCs w:val="20"/>
              </w:rPr>
            </w:pP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000000">
              <w:rPr>
                <w:rFonts w:ascii="Altis UniSA Light" w:hAnsi="Altis UniSA Light"/>
                <w:sz w:val="20"/>
                <w:szCs w:val="20"/>
              </w:rPr>
            </w:r>
            <w:r w:rsidR="00000000">
              <w:rPr>
                <w:rFonts w:ascii="Altis UniSA Light" w:hAnsi="Altis UniSA Light"/>
                <w:sz w:val="20"/>
                <w:szCs w:val="20"/>
              </w:rPr>
              <w:fldChar w:fldCharType="separate"/>
            </w:r>
            <w:r>
              <w:rPr>
                <w:rFonts w:ascii="Altis UniSA Light" w:hAnsi="Altis UniSA Light"/>
                <w:sz w:val="20"/>
                <w:szCs w:val="20"/>
              </w:rPr>
              <w:fldChar w:fldCharType="end"/>
            </w:r>
            <w:r>
              <w:rPr>
                <w:rFonts w:ascii="Altis UniSA Light" w:hAnsi="Altis UniSA Light"/>
                <w:sz w:val="20"/>
                <w:szCs w:val="20"/>
              </w:rPr>
              <w:t xml:space="preserve">   </w:t>
            </w:r>
            <w:r w:rsidRPr="00504075">
              <w:rPr>
                <w:rFonts w:ascii="Altis UniSA Light" w:eastAsia="Times New Roman" w:hAnsi="Altis UniSA Light" w:cs="CBIDAM+Arial"/>
                <w:sz w:val="20"/>
                <w:szCs w:val="20"/>
              </w:rPr>
              <w:t>A completed Affirmation of Aboriginality form – see bottom of this application form.</w:t>
            </w:r>
          </w:p>
        </w:tc>
      </w:tr>
    </w:tbl>
    <w:p w14:paraId="28653479" w14:textId="4C16B262" w:rsidR="00F13E34" w:rsidRPr="00F13E34" w:rsidRDefault="00F13E34" w:rsidP="00F81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p>
    <w:p w14:paraId="3E2392FF" w14:textId="77777777" w:rsidR="00F13E34" w:rsidRPr="00F13E34" w:rsidRDefault="00F13E34"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rPr>
          <w:rFonts w:ascii="Arial" w:hAnsi="Arial" w:cs="Arial"/>
          <w:sz w:val="20"/>
          <w:szCs w:val="20"/>
          <w:u w:val="single"/>
        </w:rPr>
      </w:pPr>
    </w:p>
    <w:p w14:paraId="75CB1F7E" w14:textId="77777777" w:rsidR="00F13E34" w:rsidRPr="00F13E34" w:rsidRDefault="00F13E34"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rPr>
          <w:rFonts w:ascii="Arial" w:hAnsi="Arial" w:cs="Arial"/>
          <w:sz w:val="20"/>
          <w:szCs w:val="20"/>
          <w:u w:val="single"/>
        </w:rPr>
      </w:pPr>
    </w:p>
    <w:p w14:paraId="73EE48D5" w14:textId="4CC93C92" w:rsidR="00504075" w:rsidRDefault="00504075" w:rsidP="00504075">
      <w:pPr>
        <w:spacing w:after="0"/>
        <w:ind w:left="-709"/>
        <w:rPr>
          <w:rFonts w:ascii="Altis UniSA Book" w:hAnsi="Altis UniSA Book" w:cs="Arial"/>
          <w:color w:val="000000"/>
          <w:sz w:val="20"/>
          <w:szCs w:val="20"/>
        </w:rPr>
      </w:pPr>
      <w:r w:rsidRPr="00585699">
        <w:rPr>
          <w:rFonts w:ascii="Altis UniSA Book" w:hAnsi="Altis UniSA Book" w:cs="Arial"/>
          <w:color w:val="000000"/>
          <w:sz w:val="20"/>
          <w:szCs w:val="20"/>
        </w:rPr>
        <w:t xml:space="preserve">Applicants should submit </w:t>
      </w:r>
      <w:r>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t>
      </w:r>
      <w:r>
        <w:rPr>
          <w:rFonts w:ascii="Altis UniSA Book" w:hAnsi="Altis UniSA Book" w:cs="Arial"/>
          <w:color w:val="000000"/>
          <w:sz w:val="20"/>
          <w:szCs w:val="20"/>
        </w:rPr>
        <w:t>supporting documentation</w:t>
      </w:r>
      <w:r w:rsidRPr="00585699">
        <w:rPr>
          <w:rFonts w:ascii="Altis UniSA Book" w:hAnsi="Altis UniSA Book" w:cs="Arial"/>
          <w:color w:val="000000"/>
          <w:sz w:val="20"/>
          <w:szCs w:val="20"/>
        </w:rPr>
        <w:t xml:space="preserve"> to:</w:t>
      </w:r>
      <w:r w:rsidRPr="00585699">
        <w:rPr>
          <w:rFonts w:ascii="Altis UniSA Book" w:hAnsi="Altis UniSA Book" w:cs="Arial"/>
          <w:color w:val="000000"/>
          <w:sz w:val="20"/>
          <w:szCs w:val="20"/>
        </w:rPr>
        <w:br/>
      </w:r>
      <w:r w:rsidRPr="00504075">
        <w:rPr>
          <w:rFonts w:ascii="Altis UniSA Book" w:hAnsi="Altis UniSA Book" w:cs="Arial"/>
          <w:b/>
          <w:bCs/>
          <w:color w:val="000000"/>
          <w:sz w:val="20"/>
          <w:szCs w:val="20"/>
        </w:rPr>
        <w:t>UniSA Scholarship Office</w:t>
      </w:r>
    </w:p>
    <w:p w14:paraId="176D04D3" w14:textId="77777777" w:rsidR="00504075" w:rsidRDefault="00504075" w:rsidP="00504075">
      <w:pPr>
        <w:ind w:left="-709"/>
        <w:rPr>
          <w:rStyle w:val="Hyperlink"/>
          <w:rFonts w:ascii="Altis UniSA Book" w:hAnsi="Altis UniSA Book" w:cs="Arial"/>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8" w:history="1">
        <w:r w:rsidRPr="00845E46">
          <w:rPr>
            <w:rStyle w:val="Hyperlink"/>
            <w:rFonts w:ascii="Altis UniSA Book" w:hAnsi="Altis UniSA Book" w:cs="Arial"/>
            <w:sz w:val="20"/>
            <w:szCs w:val="20"/>
          </w:rPr>
          <w:t>scholarships.prizes@unisa.edu.au</w:t>
        </w:r>
      </w:hyperlink>
    </w:p>
    <w:p w14:paraId="267D238B" w14:textId="77777777" w:rsidR="00F13E34" w:rsidRPr="00F13E34" w:rsidRDefault="00F13E34"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14:paraId="29C9427F" w14:textId="77777777" w:rsidR="00F13E34" w:rsidRPr="00692361" w:rsidRDefault="00F13E34"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Pr>
          <w:rFonts w:ascii="Altis UniSA Book" w:hAnsi="Altis UniSA Book" w:cs="Arial"/>
          <w:color w:val="000000"/>
          <w:sz w:val="20"/>
          <w:szCs w:val="20"/>
        </w:rPr>
      </w:pPr>
      <w:r w:rsidRPr="00692361">
        <w:rPr>
          <w:rFonts w:ascii="Altis UniSA Book" w:hAnsi="Altis UniSA Book" w:cs="Arial"/>
          <w:color w:val="000000"/>
          <w:sz w:val="20"/>
          <w:szCs w:val="20"/>
        </w:rPr>
        <w:t>I declare that the information given in this application form is true and complete in every particular</w:t>
      </w:r>
    </w:p>
    <w:p w14:paraId="2908C20D" w14:textId="77777777" w:rsidR="00F13E34" w:rsidRPr="00692361" w:rsidRDefault="00F13E34"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ltis UniSA Book" w:hAnsi="Altis UniSA Book" w:cs="Arial"/>
          <w:color w:val="000000"/>
          <w:sz w:val="20"/>
          <w:szCs w:val="20"/>
        </w:rPr>
      </w:pPr>
    </w:p>
    <w:p w14:paraId="5009443D" w14:textId="77777777" w:rsidR="00F13E34" w:rsidRPr="00692361" w:rsidRDefault="00F13E34"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ltis UniSA Book" w:hAnsi="Altis UniSA Book" w:cs="Arial"/>
          <w:color w:val="000000"/>
          <w:sz w:val="20"/>
          <w:szCs w:val="20"/>
        </w:rPr>
      </w:pPr>
    </w:p>
    <w:p w14:paraId="0E8BB7FF" w14:textId="77777777" w:rsidR="00F13E34" w:rsidRPr="00692361" w:rsidRDefault="00F13E34"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ltis UniSA Book" w:hAnsi="Altis UniSA Book" w:cs="Arial"/>
          <w:color w:val="000000"/>
          <w:sz w:val="20"/>
          <w:szCs w:val="20"/>
        </w:rPr>
      </w:pPr>
    </w:p>
    <w:p w14:paraId="211E7154" w14:textId="6510C396" w:rsidR="00F13E34" w:rsidRPr="00692361" w:rsidRDefault="00F13E34"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Pr>
          <w:rFonts w:ascii="Altis UniSA Book" w:hAnsi="Altis UniSA Book" w:cs="Arial"/>
          <w:color w:val="000000"/>
          <w:sz w:val="20"/>
          <w:szCs w:val="20"/>
        </w:rPr>
      </w:pPr>
      <w:r w:rsidRPr="00692361">
        <w:rPr>
          <w:rFonts w:ascii="Altis UniSA Book" w:hAnsi="Altis UniSA Book" w:cs="Arial"/>
          <w:color w:val="000000"/>
          <w:sz w:val="20"/>
          <w:szCs w:val="20"/>
        </w:rPr>
        <w:t>_______________________          _______________________</w:t>
      </w:r>
    </w:p>
    <w:p w14:paraId="27EE6621" w14:textId="3EA89ACE" w:rsidR="00F13E34" w:rsidRPr="00692361" w:rsidRDefault="00F13E34"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Pr>
          <w:rFonts w:ascii="Altis UniSA Book" w:hAnsi="Altis UniSA Book" w:cs="Arial"/>
          <w:color w:val="000000"/>
          <w:sz w:val="20"/>
          <w:szCs w:val="20"/>
        </w:rPr>
      </w:pPr>
      <w:r w:rsidRPr="00692361">
        <w:rPr>
          <w:rFonts w:ascii="Altis UniSA Book" w:hAnsi="Altis UniSA Book" w:cs="Arial"/>
          <w:color w:val="000000"/>
          <w:sz w:val="20"/>
          <w:szCs w:val="20"/>
        </w:rPr>
        <w:t xml:space="preserve"> Signature                                                               </w:t>
      </w:r>
      <w:r w:rsidR="00692361">
        <w:rPr>
          <w:rFonts w:ascii="Altis UniSA Book" w:hAnsi="Altis UniSA Book" w:cs="Arial"/>
          <w:color w:val="000000"/>
          <w:sz w:val="20"/>
          <w:szCs w:val="20"/>
        </w:rPr>
        <w:tab/>
      </w:r>
      <w:r w:rsidRPr="00692361">
        <w:rPr>
          <w:rFonts w:ascii="Altis UniSA Book" w:hAnsi="Altis UniSA Book" w:cs="Arial"/>
          <w:color w:val="000000"/>
          <w:sz w:val="20"/>
          <w:szCs w:val="20"/>
        </w:rPr>
        <w:t>Date</w:t>
      </w:r>
    </w:p>
    <w:p w14:paraId="1A9D2D7A" w14:textId="4F2C2C28" w:rsidR="00692361" w:rsidRDefault="00692361">
      <w:pPr>
        <w:rPr>
          <w:rFonts w:ascii="Altis UniSA Book" w:hAnsi="Altis UniSA Book" w:cs="Arial"/>
          <w:color w:val="000000"/>
          <w:sz w:val="20"/>
          <w:szCs w:val="20"/>
        </w:rPr>
      </w:pPr>
      <w:r>
        <w:rPr>
          <w:rFonts w:ascii="Altis UniSA Book" w:hAnsi="Altis UniSA Book" w:cs="Arial"/>
          <w:color w:val="000000"/>
          <w:sz w:val="20"/>
          <w:szCs w:val="20"/>
        </w:rPr>
        <w:br w:type="page"/>
      </w:r>
    </w:p>
    <w:p w14:paraId="372A1B47" w14:textId="77777777" w:rsidR="00692361" w:rsidRDefault="00692361" w:rsidP="00692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8"/>
          <w:szCs w:val="18"/>
        </w:rPr>
      </w:pPr>
    </w:p>
    <w:p w14:paraId="65653A93" w14:textId="77777777" w:rsidR="00692361" w:rsidRPr="00413935" w:rsidRDefault="00692361" w:rsidP="00692361">
      <w:pPr>
        <w:widowControl w:val="0"/>
        <w:autoSpaceDE w:val="0"/>
        <w:autoSpaceDN w:val="0"/>
        <w:spacing w:before="66" w:after="0" w:line="240" w:lineRule="auto"/>
        <w:ind w:left="981"/>
        <w:rPr>
          <w:rFonts w:ascii="Arial" w:eastAsia="Calibri" w:hAnsi="Calibri" w:cs="Calibri"/>
          <w:b/>
          <w:sz w:val="32"/>
          <w:lang w:eastAsia="en-AU" w:bidi="en-AU"/>
        </w:rPr>
      </w:pPr>
      <w:r w:rsidRPr="00413935">
        <w:rPr>
          <w:rFonts w:ascii="Calibri" w:eastAsia="Calibri" w:hAnsi="Calibri" w:cs="Calibri"/>
          <w:noProof/>
          <w:lang w:eastAsia="en-AU" w:bidi="en-AU"/>
        </w:rPr>
        <mc:AlternateContent>
          <mc:Choice Requires="wps">
            <w:drawing>
              <wp:anchor distT="0" distB="0" distL="114300" distR="114300" simplePos="0" relativeHeight="251659264" behindDoc="0" locked="0" layoutInCell="1" allowOverlap="1" wp14:anchorId="6304932F" wp14:editId="418F5D12">
                <wp:simplePos x="0" y="0"/>
                <wp:positionH relativeFrom="page">
                  <wp:posOffset>438785</wp:posOffset>
                </wp:positionH>
                <wp:positionV relativeFrom="page">
                  <wp:posOffset>10038080</wp:posOffset>
                </wp:positionV>
                <wp:extent cx="6684010" cy="0"/>
                <wp:effectExtent l="10160" t="17780" r="1143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13B96"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0.4pt" to="560.8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" strokeweight="1.44pt">
                <w10:wrap anchorx="page" anchory="page"/>
              </v:line>
            </w:pict>
          </mc:Fallback>
        </mc:AlternateContent>
      </w:r>
      <w:r w:rsidRPr="00413935">
        <w:rPr>
          <w:rFonts w:ascii="Calibri" w:eastAsia="Calibri" w:hAnsi="Calibri" w:cs="Calibri"/>
          <w:noProof/>
          <w:lang w:eastAsia="en-AU" w:bidi="en-AU"/>
        </w:rPr>
        <mc:AlternateContent>
          <mc:Choice Requires="wps">
            <w:drawing>
              <wp:anchor distT="0" distB="0" distL="114300" distR="114300" simplePos="0" relativeHeight="251660288" behindDoc="1" locked="0" layoutInCell="1" allowOverlap="1" wp14:anchorId="33F26411" wp14:editId="74F5A28F">
                <wp:simplePos x="0" y="0"/>
                <wp:positionH relativeFrom="page">
                  <wp:posOffset>453390</wp:posOffset>
                </wp:positionH>
                <wp:positionV relativeFrom="page">
                  <wp:posOffset>577850</wp:posOffset>
                </wp:positionV>
                <wp:extent cx="465455" cy="572135"/>
                <wp:effectExtent l="5715" t="6350" r="508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572135"/>
                        </a:xfrm>
                        <a:custGeom>
                          <a:avLst/>
                          <a:gdLst>
                            <a:gd name="T0" fmla="+- 0 714 714"/>
                            <a:gd name="T1" fmla="*/ T0 w 733"/>
                            <a:gd name="T2" fmla="+- 0 1462 910"/>
                            <a:gd name="T3" fmla="*/ 1462 h 901"/>
                            <a:gd name="T4" fmla="+- 0 729 714"/>
                            <a:gd name="T5" fmla="*/ T4 w 733"/>
                            <a:gd name="T6" fmla="+- 0 1548 910"/>
                            <a:gd name="T7" fmla="*/ 1548 h 901"/>
                            <a:gd name="T8" fmla="+- 0 771 714"/>
                            <a:gd name="T9" fmla="*/ T8 w 733"/>
                            <a:gd name="T10" fmla="+- 0 1636 910"/>
                            <a:gd name="T11" fmla="*/ 1636 h 901"/>
                            <a:gd name="T12" fmla="+- 0 838 714"/>
                            <a:gd name="T13" fmla="*/ T12 w 733"/>
                            <a:gd name="T14" fmla="+- 0 1716 910"/>
                            <a:gd name="T15" fmla="*/ 1716 h 901"/>
                            <a:gd name="T16" fmla="+- 0 928 714"/>
                            <a:gd name="T17" fmla="*/ T16 w 733"/>
                            <a:gd name="T18" fmla="+- 0 1776 910"/>
                            <a:gd name="T19" fmla="*/ 1776 h 901"/>
                            <a:gd name="T20" fmla="+- 0 1038 714"/>
                            <a:gd name="T21" fmla="*/ T20 w 733"/>
                            <a:gd name="T22" fmla="+- 0 1808 910"/>
                            <a:gd name="T23" fmla="*/ 1808 h 901"/>
                            <a:gd name="T24" fmla="+- 0 1164 714"/>
                            <a:gd name="T25" fmla="*/ T24 w 733"/>
                            <a:gd name="T26" fmla="+- 0 1802 910"/>
                            <a:gd name="T27" fmla="*/ 1802 h 901"/>
                            <a:gd name="T28" fmla="+- 0 1270 714"/>
                            <a:gd name="T29" fmla="*/ T28 w 733"/>
                            <a:gd name="T30" fmla="+- 0 1760 910"/>
                            <a:gd name="T31" fmla="*/ 1760 h 901"/>
                            <a:gd name="T32" fmla="+- 0 1352 714"/>
                            <a:gd name="T33" fmla="*/ T32 w 733"/>
                            <a:gd name="T34" fmla="+- 0 1690 910"/>
                            <a:gd name="T35" fmla="*/ 1690 h 901"/>
                            <a:gd name="T36" fmla="+- 0 1066 714"/>
                            <a:gd name="T37" fmla="*/ T36 w 733"/>
                            <a:gd name="T38" fmla="+- 0 1677 910"/>
                            <a:gd name="T39" fmla="*/ 1677 h 901"/>
                            <a:gd name="T40" fmla="+- 0 1009 714"/>
                            <a:gd name="T41" fmla="*/ T40 w 733"/>
                            <a:gd name="T42" fmla="+- 0 1665 910"/>
                            <a:gd name="T43" fmla="*/ 1665 h 901"/>
                            <a:gd name="T44" fmla="+- 0 950 714"/>
                            <a:gd name="T45" fmla="*/ T44 w 733"/>
                            <a:gd name="T46" fmla="+- 0 1639 910"/>
                            <a:gd name="T47" fmla="*/ 1639 h 901"/>
                            <a:gd name="T48" fmla="+- 0 900 714"/>
                            <a:gd name="T49" fmla="*/ T48 w 733"/>
                            <a:gd name="T50" fmla="+- 0 1596 910"/>
                            <a:gd name="T51" fmla="*/ 1596 h 901"/>
                            <a:gd name="T52" fmla="+- 0 863 714"/>
                            <a:gd name="T53" fmla="*/ T52 w 733"/>
                            <a:gd name="T54" fmla="+- 0 1533 910"/>
                            <a:gd name="T55" fmla="*/ 1533 h 901"/>
                            <a:gd name="T56" fmla="+- 0 848 714"/>
                            <a:gd name="T57" fmla="*/ T56 w 733"/>
                            <a:gd name="T58" fmla="+- 0 1449 910"/>
                            <a:gd name="T59" fmla="*/ 1449 h 901"/>
                            <a:gd name="T60" fmla="+- 0 982 714"/>
                            <a:gd name="T61" fmla="*/ T60 w 733"/>
                            <a:gd name="T62" fmla="+- 0 1214 910"/>
                            <a:gd name="T63" fmla="*/ 1214 h 901"/>
                            <a:gd name="T64" fmla="+- 0 1114 714"/>
                            <a:gd name="T65" fmla="*/ T64 w 733"/>
                            <a:gd name="T66" fmla="+- 0 1138 910"/>
                            <a:gd name="T67" fmla="*/ 1138 h 901"/>
                            <a:gd name="T68" fmla="+- 0 1248 714"/>
                            <a:gd name="T69" fmla="*/ T68 w 733"/>
                            <a:gd name="T70" fmla="+- 0 1061 910"/>
                            <a:gd name="T71" fmla="*/ 1061 h 901"/>
                            <a:gd name="T72" fmla="+- 0 1447 714"/>
                            <a:gd name="T73" fmla="*/ T72 w 733"/>
                            <a:gd name="T74" fmla="+- 0 985 910"/>
                            <a:gd name="T75" fmla="*/ 985 h 901"/>
                            <a:gd name="T76" fmla="+- 0 1316 714"/>
                            <a:gd name="T77" fmla="*/ T76 w 733"/>
                            <a:gd name="T78" fmla="+- 0 985 910"/>
                            <a:gd name="T79" fmla="*/ 985 h 901"/>
                            <a:gd name="T80" fmla="+- 0 1317 714"/>
                            <a:gd name="T81" fmla="*/ T80 w 733"/>
                            <a:gd name="T82" fmla="+- 0 1449 910"/>
                            <a:gd name="T83" fmla="*/ 1449 h 901"/>
                            <a:gd name="T84" fmla="+- 0 1311 714"/>
                            <a:gd name="T85" fmla="*/ T84 w 733"/>
                            <a:gd name="T86" fmla="+- 0 1500 910"/>
                            <a:gd name="T87" fmla="*/ 1500 h 901"/>
                            <a:gd name="T88" fmla="+- 0 1285 714"/>
                            <a:gd name="T89" fmla="*/ T88 w 733"/>
                            <a:gd name="T90" fmla="+- 0 1566 910"/>
                            <a:gd name="T91" fmla="*/ 1566 h 901"/>
                            <a:gd name="T92" fmla="+- 0 1241 714"/>
                            <a:gd name="T93" fmla="*/ T92 w 733"/>
                            <a:gd name="T94" fmla="+- 0 1617 910"/>
                            <a:gd name="T95" fmla="*/ 1617 h 901"/>
                            <a:gd name="T96" fmla="+- 0 1187 714"/>
                            <a:gd name="T97" fmla="*/ T96 w 733"/>
                            <a:gd name="T98" fmla="+- 0 1654 910"/>
                            <a:gd name="T99" fmla="*/ 1654 h 901"/>
                            <a:gd name="T100" fmla="+- 0 1125 714"/>
                            <a:gd name="T101" fmla="*/ T100 w 733"/>
                            <a:gd name="T102" fmla="+- 0 1674 910"/>
                            <a:gd name="T103" fmla="*/ 1674 h 901"/>
                            <a:gd name="T104" fmla="+- 0 1363 714"/>
                            <a:gd name="T105" fmla="*/ T104 w 733"/>
                            <a:gd name="T106" fmla="+- 0 1678 910"/>
                            <a:gd name="T107" fmla="*/ 1678 h 901"/>
                            <a:gd name="T108" fmla="+- 0 1410 714"/>
                            <a:gd name="T109" fmla="*/ T108 w 733"/>
                            <a:gd name="T110" fmla="+- 0 1607 910"/>
                            <a:gd name="T111" fmla="*/ 1607 h 901"/>
                            <a:gd name="T112" fmla="+- 0 1441 714"/>
                            <a:gd name="T113" fmla="*/ T112 w 733"/>
                            <a:gd name="T114" fmla="+- 0 1518 910"/>
                            <a:gd name="T115" fmla="*/ 1518 h 901"/>
                            <a:gd name="T116" fmla="+- 0 1447 714"/>
                            <a:gd name="T117" fmla="*/ T116 w 733"/>
                            <a:gd name="T118" fmla="+- 0 985 910"/>
                            <a:gd name="T119" fmla="*/ 985 h 901"/>
                            <a:gd name="T120" fmla="+- 0 917 714"/>
                            <a:gd name="T121" fmla="*/ T120 w 733"/>
                            <a:gd name="T122" fmla="+- 0 1462 910"/>
                            <a:gd name="T123" fmla="*/ 1462 h 901"/>
                            <a:gd name="T124" fmla="+- 0 924 714"/>
                            <a:gd name="T125" fmla="*/ T124 w 733"/>
                            <a:gd name="T126" fmla="+- 0 1500 910"/>
                            <a:gd name="T127" fmla="*/ 1500 h 901"/>
                            <a:gd name="T128" fmla="+- 0 945 714"/>
                            <a:gd name="T129" fmla="*/ T128 w 733"/>
                            <a:gd name="T130" fmla="+- 0 1538 910"/>
                            <a:gd name="T131" fmla="*/ 1538 h 901"/>
                            <a:gd name="T132" fmla="+- 0 977 714"/>
                            <a:gd name="T133" fmla="*/ T132 w 733"/>
                            <a:gd name="T134" fmla="+- 0 1572 910"/>
                            <a:gd name="T135" fmla="*/ 1572 h 901"/>
                            <a:gd name="T136" fmla="+- 0 1017 714"/>
                            <a:gd name="T137" fmla="*/ T136 w 733"/>
                            <a:gd name="T138" fmla="+- 0 1597 910"/>
                            <a:gd name="T139" fmla="*/ 1597 h 901"/>
                            <a:gd name="T140" fmla="+- 0 1062 714"/>
                            <a:gd name="T141" fmla="*/ T140 w 733"/>
                            <a:gd name="T142" fmla="+- 0 1610 910"/>
                            <a:gd name="T143" fmla="*/ 1610 h 901"/>
                            <a:gd name="T144" fmla="+- 0 1115 714"/>
                            <a:gd name="T145" fmla="*/ T144 w 733"/>
                            <a:gd name="T146" fmla="+- 0 1607 910"/>
                            <a:gd name="T147" fmla="*/ 1607 h 901"/>
                            <a:gd name="T148" fmla="+- 0 1163 714"/>
                            <a:gd name="T149" fmla="*/ T148 w 733"/>
                            <a:gd name="T150" fmla="+- 0 1590 910"/>
                            <a:gd name="T151" fmla="*/ 1590 h 901"/>
                            <a:gd name="T152" fmla="+- 0 1202 714"/>
                            <a:gd name="T153" fmla="*/ T152 w 733"/>
                            <a:gd name="T154" fmla="+- 0 1560 910"/>
                            <a:gd name="T155" fmla="*/ 1560 h 901"/>
                            <a:gd name="T156" fmla="+- 0 1080 714"/>
                            <a:gd name="T157" fmla="*/ T156 w 733"/>
                            <a:gd name="T158" fmla="+- 0 1544 910"/>
                            <a:gd name="T159" fmla="*/ 1544 h 901"/>
                            <a:gd name="T160" fmla="+- 0 1030 714"/>
                            <a:gd name="T161" fmla="*/ T160 w 733"/>
                            <a:gd name="T162" fmla="+- 0 1529 910"/>
                            <a:gd name="T163" fmla="*/ 1529 h 901"/>
                            <a:gd name="T164" fmla="+- 0 991 714"/>
                            <a:gd name="T165" fmla="*/ T164 w 733"/>
                            <a:gd name="T166" fmla="+- 0 1491 910"/>
                            <a:gd name="T167" fmla="*/ 1491 h 901"/>
                            <a:gd name="T168" fmla="+- 0 982 714"/>
                            <a:gd name="T169" fmla="*/ T168 w 733"/>
                            <a:gd name="T170" fmla="+- 0 1257 910"/>
                            <a:gd name="T171" fmla="*/ 1257 h 901"/>
                            <a:gd name="T172" fmla="+- 0 1182 714"/>
                            <a:gd name="T173" fmla="*/ T172 w 733"/>
                            <a:gd name="T174" fmla="+- 0 1457 910"/>
                            <a:gd name="T175" fmla="*/ 1457 h 901"/>
                            <a:gd name="T176" fmla="+- 0 1164 714"/>
                            <a:gd name="T177" fmla="*/ T176 w 733"/>
                            <a:gd name="T178" fmla="+- 0 1504 910"/>
                            <a:gd name="T179" fmla="*/ 1504 h 901"/>
                            <a:gd name="T180" fmla="+- 0 1120 714"/>
                            <a:gd name="T181" fmla="*/ T180 w 733"/>
                            <a:gd name="T182" fmla="+- 0 1537 910"/>
                            <a:gd name="T183" fmla="*/ 1537 h 901"/>
                            <a:gd name="T184" fmla="+- 0 1215 714"/>
                            <a:gd name="T185" fmla="*/ T184 w 733"/>
                            <a:gd name="T186" fmla="+- 0 1544 910"/>
                            <a:gd name="T187" fmla="*/ 1544 h 901"/>
                            <a:gd name="T188" fmla="+- 0 1235 714"/>
                            <a:gd name="T189" fmla="*/ T188 w 733"/>
                            <a:gd name="T190" fmla="+- 0 1508 910"/>
                            <a:gd name="T191" fmla="*/ 1508 h 901"/>
                            <a:gd name="T192" fmla="+- 0 1247 714"/>
                            <a:gd name="T193" fmla="*/ T192 w 733"/>
                            <a:gd name="T194" fmla="+- 0 1462 910"/>
                            <a:gd name="T195" fmla="*/ 1462 h 901"/>
                            <a:gd name="T196" fmla="+- 0 1248 714"/>
                            <a:gd name="T197" fmla="*/ T196 w 733"/>
                            <a:gd name="T198" fmla="+- 0 1103 910"/>
                            <a:gd name="T199" fmla="*/ 1103 h 901"/>
                            <a:gd name="T200" fmla="+- 0 1049 714"/>
                            <a:gd name="T201" fmla="*/ T200 w 733"/>
                            <a:gd name="T202" fmla="+- 0 1449 910"/>
                            <a:gd name="T203" fmla="*/ 1449 h 901"/>
                            <a:gd name="T204" fmla="+- 0 1057 714"/>
                            <a:gd name="T205" fmla="*/ T204 w 733"/>
                            <a:gd name="T206" fmla="+- 0 1467 910"/>
                            <a:gd name="T207" fmla="*/ 1467 h 901"/>
                            <a:gd name="T208" fmla="+- 0 1073 714"/>
                            <a:gd name="T209" fmla="*/ T208 w 733"/>
                            <a:gd name="T210" fmla="+- 0 1476 910"/>
                            <a:gd name="T211" fmla="*/ 1476 h 901"/>
                            <a:gd name="T212" fmla="+- 0 1086 714"/>
                            <a:gd name="T213" fmla="*/ T212 w 733"/>
                            <a:gd name="T214" fmla="+- 0 1476 910"/>
                            <a:gd name="T215" fmla="*/ 1476 h 901"/>
                            <a:gd name="T216" fmla="+- 0 1101 714"/>
                            <a:gd name="T217" fmla="*/ T216 w 733"/>
                            <a:gd name="T218" fmla="+- 0 1471 910"/>
                            <a:gd name="T219" fmla="*/ 1471 h 901"/>
                            <a:gd name="T220" fmla="+- 0 1113 714"/>
                            <a:gd name="T221" fmla="*/ T220 w 733"/>
                            <a:gd name="T222" fmla="+- 0 1456 910"/>
                            <a:gd name="T223" fmla="*/ 1456 h 901"/>
                            <a:gd name="T224" fmla="+- 0 982 714"/>
                            <a:gd name="T225" fmla="*/ T224 w 733"/>
                            <a:gd name="T226" fmla="+- 0 1256 910"/>
                            <a:gd name="T227" fmla="*/ 1256 h 901"/>
                            <a:gd name="T228" fmla="+- 0 982 714"/>
                            <a:gd name="T229" fmla="*/ T228 w 733"/>
                            <a:gd name="T230" fmla="+- 0 1256 910"/>
                            <a:gd name="T231" fmla="*/ 1256 h 901"/>
                            <a:gd name="T232" fmla="+- 0 982 714"/>
                            <a:gd name="T233" fmla="*/ T232 w 733"/>
                            <a:gd name="T234" fmla="+- 0 1256 910"/>
                            <a:gd name="T235" fmla="*/ 1256 h 901"/>
                            <a:gd name="T236" fmla="+- 0 1114 714"/>
                            <a:gd name="T237" fmla="*/ T236 w 733"/>
                            <a:gd name="T238" fmla="+- 0 1180 910"/>
                            <a:gd name="T239" fmla="*/ 1180 h 901"/>
                            <a:gd name="T240" fmla="+- 0 1114 714"/>
                            <a:gd name="T241" fmla="*/ T240 w 733"/>
                            <a:gd name="T242" fmla="+- 0 1138 910"/>
                            <a:gd name="T243" fmla="*/ 1138 h 901"/>
                            <a:gd name="T244" fmla="+- 0 1114 714"/>
                            <a:gd name="T245" fmla="*/ T244 w 733"/>
                            <a:gd name="T246" fmla="+- 0 1138 910"/>
                            <a:gd name="T247" fmla="*/ 1138 h 901"/>
                            <a:gd name="T248" fmla="+- 0 1248 714"/>
                            <a:gd name="T249" fmla="*/ T248 w 733"/>
                            <a:gd name="T250" fmla="+- 0 1103 910"/>
                            <a:gd name="T251" fmla="*/ 1103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33" h="901">
                              <a:moveTo>
                                <a:pt x="733" y="0"/>
                              </a:moveTo>
                              <a:lnTo>
                                <a:pt x="0" y="0"/>
                              </a:lnTo>
                              <a:lnTo>
                                <a:pt x="0" y="552"/>
                              </a:lnTo>
                              <a:lnTo>
                                <a:pt x="2" y="579"/>
                              </a:lnTo>
                              <a:lnTo>
                                <a:pt x="7" y="608"/>
                              </a:lnTo>
                              <a:lnTo>
                                <a:pt x="15" y="638"/>
                              </a:lnTo>
                              <a:lnTo>
                                <a:pt x="26" y="667"/>
                              </a:lnTo>
                              <a:lnTo>
                                <a:pt x="40" y="697"/>
                              </a:lnTo>
                              <a:lnTo>
                                <a:pt x="57" y="726"/>
                              </a:lnTo>
                              <a:lnTo>
                                <a:pt x="76" y="754"/>
                              </a:lnTo>
                              <a:lnTo>
                                <a:pt x="99" y="780"/>
                              </a:lnTo>
                              <a:lnTo>
                                <a:pt x="124" y="806"/>
                              </a:lnTo>
                              <a:lnTo>
                                <a:pt x="151" y="829"/>
                              </a:lnTo>
                              <a:lnTo>
                                <a:pt x="182" y="850"/>
                              </a:lnTo>
                              <a:lnTo>
                                <a:pt x="214" y="866"/>
                              </a:lnTo>
                              <a:lnTo>
                                <a:pt x="249" y="881"/>
                              </a:lnTo>
                              <a:lnTo>
                                <a:pt x="285" y="892"/>
                              </a:lnTo>
                              <a:lnTo>
                                <a:pt x="324" y="898"/>
                              </a:lnTo>
                              <a:lnTo>
                                <a:pt x="366" y="900"/>
                              </a:lnTo>
                              <a:lnTo>
                                <a:pt x="409" y="898"/>
                              </a:lnTo>
                              <a:lnTo>
                                <a:pt x="450" y="892"/>
                              </a:lnTo>
                              <a:lnTo>
                                <a:pt x="488" y="881"/>
                              </a:lnTo>
                              <a:lnTo>
                                <a:pt x="523" y="866"/>
                              </a:lnTo>
                              <a:lnTo>
                                <a:pt x="556" y="850"/>
                              </a:lnTo>
                              <a:lnTo>
                                <a:pt x="586" y="829"/>
                              </a:lnTo>
                              <a:lnTo>
                                <a:pt x="613" y="806"/>
                              </a:lnTo>
                              <a:lnTo>
                                <a:pt x="638" y="780"/>
                              </a:lnTo>
                              <a:lnTo>
                                <a:pt x="649" y="768"/>
                              </a:lnTo>
                              <a:lnTo>
                                <a:pt x="369" y="768"/>
                              </a:lnTo>
                              <a:lnTo>
                                <a:pt x="352" y="767"/>
                              </a:lnTo>
                              <a:lnTo>
                                <a:pt x="333" y="765"/>
                              </a:lnTo>
                              <a:lnTo>
                                <a:pt x="314" y="761"/>
                              </a:lnTo>
                              <a:lnTo>
                                <a:pt x="295" y="755"/>
                              </a:lnTo>
                              <a:lnTo>
                                <a:pt x="275" y="749"/>
                              </a:lnTo>
                              <a:lnTo>
                                <a:pt x="255" y="740"/>
                              </a:lnTo>
                              <a:lnTo>
                                <a:pt x="236" y="729"/>
                              </a:lnTo>
                              <a:lnTo>
                                <a:pt x="218" y="717"/>
                              </a:lnTo>
                              <a:lnTo>
                                <a:pt x="201" y="702"/>
                              </a:lnTo>
                              <a:lnTo>
                                <a:pt x="186" y="686"/>
                              </a:lnTo>
                              <a:lnTo>
                                <a:pt x="171" y="667"/>
                              </a:lnTo>
                              <a:lnTo>
                                <a:pt x="159" y="646"/>
                              </a:lnTo>
                              <a:lnTo>
                                <a:pt x="149" y="623"/>
                              </a:lnTo>
                              <a:lnTo>
                                <a:pt x="141" y="598"/>
                              </a:lnTo>
                              <a:lnTo>
                                <a:pt x="136" y="570"/>
                              </a:lnTo>
                              <a:lnTo>
                                <a:pt x="134" y="539"/>
                              </a:lnTo>
                              <a:lnTo>
                                <a:pt x="134" y="344"/>
                              </a:lnTo>
                              <a:lnTo>
                                <a:pt x="203" y="304"/>
                              </a:lnTo>
                              <a:lnTo>
                                <a:pt x="268" y="304"/>
                              </a:lnTo>
                              <a:lnTo>
                                <a:pt x="268" y="268"/>
                              </a:lnTo>
                              <a:lnTo>
                                <a:pt x="335" y="228"/>
                              </a:lnTo>
                              <a:lnTo>
                                <a:pt x="400" y="228"/>
                              </a:lnTo>
                              <a:lnTo>
                                <a:pt x="400" y="193"/>
                              </a:lnTo>
                              <a:lnTo>
                                <a:pt x="468" y="151"/>
                              </a:lnTo>
                              <a:lnTo>
                                <a:pt x="534" y="151"/>
                              </a:lnTo>
                              <a:lnTo>
                                <a:pt x="534" y="116"/>
                              </a:lnTo>
                              <a:lnTo>
                                <a:pt x="602" y="75"/>
                              </a:lnTo>
                              <a:lnTo>
                                <a:pt x="733" y="75"/>
                              </a:lnTo>
                              <a:lnTo>
                                <a:pt x="733" y="0"/>
                              </a:lnTo>
                              <a:close/>
                              <a:moveTo>
                                <a:pt x="733" y="75"/>
                              </a:moveTo>
                              <a:lnTo>
                                <a:pt x="602" y="75"/>
                              </a:lnTo>
                              <a:lnTo>
                                <a:pt x="670" y="116"/>
                              </a:lnTo>
                              <a:lnTo>
                                <a:pt x="603" y="155"/>
                              </a:lnTo>
                              <a:lnTo>
                                <a:pt x="603" y="539"/>
                              </a:lnTo>
                              <a:lnTo>
                                <a:pt x="601" y="564"/>
                              </a:lnTo>
                              <a:lnTo>
                                <a:pt x="601" y="566"/>
                              </a:lnTo>
                              <a:lnTo>
                                <a:pt x="597" y="590"/>
                              </a:lnTo>
                              <a:lnTo>
                                <a:pt x="590" y="614"/>
                              </a:lnTo>
                              <a:lnTo>
                                <a:pt x="582" y="636"/>
                              </a:lnTo>
                              <a:lnTo>
                                <a:pt x="571" y="656"/>
                              </a:lnTo>
                              <a:lnTo>
                                <a:pt x="558" y="675"/>
                              </a:lnTo>
                              <a:lnTo>
                                <a:pt x="544" y="692"/>
                              </a:lnTo>
                              <a:lnTo>
                                <a:pt x="527" y="707"/>
                              </a:lnTo>
                              <a:lnTo>
                                <a:pt x="510" y="722"/>
                              </a:lnTo>
                              <a:lnTo>
                                <a:pt x="492" y="733"/>
                              </a:lnTo>
                              <a:lnTo>
                                <a:pt x="473" y="744"/>
                              </a:lnTo>
                              <a:lnTo>
                                <a:pt x="452" y="752"/>
                              </a:lnTo>
                              <a:lnTo>
                                <a:pt x="432" y="759"/>
                              </a:lnTo>
                              <a:lnTo>
                                <a:pt x="411" y="764"/>
                              </a:lnTo>
                              <a:lnTo>
                                <a:pt x="390" y="767"/>
                              </a:lnTo>
                              <a:lnTo>
                                <a:pt x="369" y="768"/>
                              </a:lnTo>
                              <a:lnTo>
                                <a:pt x="649" y="768"/>
                              </a:lnTo>
                              <a:lnTo>
                                <a:pt x="660" y="754"/>
                              </a:lnTo>
                              <a:lnTo>
                                <a:pt x="679" y="726"/>
                              </a:lnTo>
                              <a:lnTo>
                                <a:pt x="696" y="697"/>
                              </a:lnTo>
                              <a:lnTo>
                                <a:pt x="709" y="667"/>
                              </a:lnTo>
                              <a:lnTo>
                                <a:pt x="720" y="638"/>
                              </a:lnTo>
                              <a:lnTo>
                                <a:pt x="727" y="608"/>
                              </a:lnTo>
                              <a:lnTo>
                                <a:pt x="732" y="579"/>
                              </a:lnTo>
                              <a:lnTo>
                                <a:pt x="733" y="552"/>
                              </a:lnTo>
                              <a:lnTo>
                                <a:pt x="733" y="75"/>
                              </a:lnTo>
                              <a:close/>
                              <a:moveTo>
                                <a:pt x="268" y="347"/>
                              </a:moveTo>
                              <a:lnTo>
                                <a:pt x="203" y="386"/>
                              </a:lnTo>
                              <a:lnTo>
                                <a:pt x="203" y="552"/>
                              </a:lnTo>
                              <a:lnTo>
                                <a:pt x="203" y="563"/>
                              </a:lnTo>
                              <a:lnTo>
                                <a:pt x="206" y="577"/>
                              </a:lnTo>
                              <a:lnTo>
                                <a:pt x="210" y="590"/>
                              </a:lnTo>
                              <a:lnTo>
                                <a:pt x="216" y="603"/>
                              </a:lnTo>
                              <a:lnTo>
                                <a:pt x="223" y="616"/>
                              </a:lnTo>
                              <a:lnTo>
                                <a:pt x="231" y="628"/>
                              </a:lnTo>
                              <a:lnTo>
                                <a:pt x="241" y="640"/>
                              </a:lnTo>
                              <a:lnTo>
                                <a:pt x="251" y="651"/>
                              </a:lnTo>
                              <a:lnTo>
                                <a:pt x="263" y="662"/>
                              </a:lnTo>
                              <a:lnTo>
                                <a:pt x="275" y="671"/>
                              </a:lnTo>
                              <a:lnTo>
                                <a:pt x="289" y="680"/>
                              </a:lnTo>
                              <a:lnTo>
                                <a:pt x="303" y="687"/>
                              </a:lnTo>
                              <a:lnTo>
                                <a:pt x="317" y="692"/>
                              </a:lnTo>
                              <a:lnTo>
                                <a:pt x="333" y="697"/>
                              </a:lnTo>
                              <a:lnTo>
                                <a:pt x="348" y="700"/>
                              </a:lnTo>
                              <a:lnTo>
                                <a:pt x="364" y="701"/>
                              </a:lnTo>
                              <a:lnTo>
                                <a:pt x="383" y="700"/>
                              </a:lnTo>
                              <a:lnTo>
                                <a:pt x="401" y="697"/>
                              </a:lnTo>
                              <a:lnTo>
                                <a:pt x="418" y="692"/>
                              </a:lnTo>
                              <a:lnTo>
                                <a:pt x="434" y="687"/>
                              </a:lnTo>
                              <a:lnTo>
                                <a:pt x="449" y="680"/>
                              </a:lnTo>
                              <a:lnTo>
                                <a:pt x="463" y="671"/>
                              </a:lnTo>
                              <a:lnTo>
                                <a:pt x="476" y="661"/>
                              </a:lnTo>
                              <a:lnTo>
                                <a:pt x="488" y="650"/>
                              </a:lnTo>
                              <a:lnTo>
                                <a:pt x="498" y="638"/>
                              </a:lnTo>
                              <a:lnTo>
                                <a:pt x="501" y="634"/>
                              </a:lnTo>
                              <a:lnTo>
                                <a:pt x="366" y="634"/>
                              </a:lnTo>
                              <a:lnTo>
                                <a:pt x="349" y="632"/>
                              </a:lnTo>
                              <a:lnTo>
                                <a:pt x="332" y="627"/>
                              </a:lnTo>
                              <a:lnTo>
                                <a:pt x="316" y="619"/>
                              </a:lnTo>
                              <a:lnTo>
                                <a:pt x="300" y="609"/>
                              </a:lnTo>
                              <a:lnTo>
                                <a:pt x="287" y="596"/>
                              </a:lnTo>
                              <a:lnTo>
                                <a:pt x="277" y="581"/>
                              </a:lnTo>
                              <a:lnTo>
                                <a:pt x="270" y="565"/>
                              </a:lnTo>
                              <a:lnTo>
                                <a:pt x="268" y="547"/>
                              </a:lnTo>
                              <a:lnTo>
                                <a:pt x="268" y="347"/>
                              </a:lnTo>
                              <a:close/>
                              <a:moveTo>
                                <a:pt x="534" y="193"/>
                              </a:moveTo>
                              <a:lnTo>
                                <a:pt x="468" y="234"/>
                              </a:lnTo>
                              <a:lnTo>
                                <a:pt x="468" y="547"/>
                              </a:lnTo>
                              <a:lnTo>
                                <a:pt x="466" y="564"/>
                              </a:lnTo>
                              <a:lnTo>
                                <a:pt x="460" y="579"/>
                              </a:lnTo>
                              <a:lnTo>
                                <a:pt x="450" y="594"/>
                              </a:lnTo>
                              <a:lnTo>
                                <a:pt x="437" y="608"/>
                              </a:lnTo>
                              <a:lnTo>
                                <a:pt x="423" y="619"/>
                              </a:lnTo>
                              <a:lnTo>
                                <a:pt x="406" y="627"/>
                              </a:lnTo>
                              <a:lnTo>
                                <a:pt x="387" y="632"/>
                              </a:lnTo>
                              <a:lnTo>
                                <a:pt x="366" y="634"/>
                              </a:lnTo>
                              <a:lnTo>
                                <a:pt x="501" y="634"/>
                              </a:lnTo>
                              <a:lnTo>
                                <a:pt x="507" y="625"/>
                              </a:lnTo>
                              <a:lnTo>
                                <a:pt x="515" y="612"/>
                              </a:lnTo>
                              <a:lnTo>
                                <a:pt x="521" y="598"/>
                              </a:lnTo>
                              <a:lnTo>
                                <a:pt x="527" y="583"/>
                              </a:lnTo>
                              <a:lnTo>
                                <a:pt x="531" y="568"/>
                              </a:lnTo>
                              <a:lnTo>
                                <a:pt x="533" y="552"/>
                              </a:lnTo>
                              <a:lnTo>
                                <a:pt x="533" y="550"/>
                              </a:lnTo>
                              <a:lnTo>
                                <a:pt x="533" y="539"/>
                              </a:lnTo>
                              <a:lnTo>
                                <a:pt x="534" y="193"/>
                              </a:lnTo>
                              <a:close/>
                              <a:moveTo>
                                <a:pt x="400" y="270"/>
                              </a:moveTo>
                              <a:lnTo>
                                <a:pt x="335" y="310"/>
                              </a:lnTo>
                              <a:lnTo>
                                <a:pt x="335" y="539"/>
                              </a:lnTo>
                              <a:lnTo>
                                <a:pt x="337" y="546"/>
                              </a:lnTo>
                              <a:lnTo>
                                <a:pt x="339" y="552"/>
                              </a:lnTo>
                              <a:lnTo>
                                <a:pt x="343" y="557"/>
                              </a:lnTo>
                              <a:lnTo>
                                <a:pt x="349" y="561"/>
                              </a:lnTo>
                              <a:lnTo>
                                <a:pt x="354" y="564"/>
                              </a:lnTo>
                              <a:lnTo>
                                <a:pt x="359" y="566"/>
                              </a:lnTo>
                              <a:lnTo>
                                <a:pt x="364" y="566"/>
                              </a:lnTo>
                              <a:lnTo>
                                <a:pt x="368" y="567"/>
                              </a:lnTo>
                              <a:lnTo>
                                <a:pt x="372" y="566"/>
                              </a:lnTo>
                              <a:lnTo>
                                <a:pt x="377" y="566"/>
                              </a:lnTo>
                              <a:lnTo>
                                <a:pt x="382" y="564"/>
                              </a:lnTo>
                              <a:lnTo>
                                <a:pt x="387" y="561"/>
                              </a:lnTo>
                              <a:lnTo>
                                <a:pt x="392" y="557"/>
                              </a:lnTo>
                              <a:lnTo>
                                <a:pt x="396" y="552"/>
                              </a:lnTo>
                              <a:lnTo>
                                <a:pt x="399" y="546"/>
                              </a:lnTo>
                              <a:lnTo>
                                <a:pt x="400" y="539"/>
                              </a:lnTo>
                              <a:lnTo>
                                <a:pt x="400" y="270"/>
                              </a:lnTo>
                              <a:close/>
                              <a:moveTo>
                                <a:pt x="268" y="346"/>
                              </a:moveTo>
                              <a:lnTo>
                                <a:pt x="268" y="347"/>
                              </a:lnTo>
                              <a:lnTo>
                                <a:pt x="268" y="346"/>
                              </a:lnTo>
                              <a:close/>
                              <a:moveTo>
                                <a:pt x="268" y="304"/>
                              </a:moveTo>
                              <a:lnTo>
                                <a:pt x="203" y="304"/>
                              </a:lnTo>
                              <a:lnTo>
                                <a:pt x="268" y="346"/>
                              </a:lnTo>
                              <a:lnTo>
                                <a:pt x="268" y="304"/>
                              </a:lnTo>
                              <a:close/>
                              <a:moveTo>
                                <a:pt x="400" y="268"/>
                              </a:moveTo>
                              <a:lnTo>
                                <a:pt x="400" y="270"/>
                              </a:lnTo>
                              <a:lnTo>
                                <a:pt x="401" y="269"/>
                              </a:lnTo>
                              <a:lnTo>
                                <a:pt x="400" y="268"/>
                              </a:lnTo>
                              <a:close/>
                              <a:moveTo>
                                <a:pt x="400" y="228"/>
                              </a:moveTo>
                              <a:lnTo>
                                <a:pt x="335" y="228"/>
                              </a:lnTo>
                              <a:lnTo>
                                <a:pt x="400" y="268"/>
                              </a:lnTo>
                              <a:lnTo>
                                <a:pt x="400" y="228"/>
                              </a:lnTo>
                              <a:close/>
                              <a:moveTo>
                                <a:pt x="534" y="151"/>
                              </a:moveTo>
                              <a:lnTo>
                                <a:pt x="468" y="151"/>
                              </a:lnTo>
                              <a:lnTo>
                                <a:pt x="534" y="193"/>
                              </a:lnTo>
                              <a:lnTo>
                                <a:pt x="534"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DAD9" id="Freeform: Shape 11" o:spid="_x0000_s1026" style="position:absolute;margin-left:35.7pt;margin-top:45.5pt;width:36.65pt;height:4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" path="m733,l,,,552r2,27l7,608r8,30l26,667r14,30l57,726r19,28l99,780r25,26l151,829r31,21l214,866r35,15l285,892r39,6l366,900r43,-2l450,892r38,-11l523,866r33,-16l586,829r27,-23l638,780r11,-12l369,768r-17,-1l333,765r-19,-4l295,755r-20,-6l255,740,236,729,218,717,201,702,186,686,171,667,159,646,149,623r-8,-25l136,570r-2,-31l134,344r69,-40l268,304r,-36l335,228r65,l400,193r68,-42l534,151r,-35l602,75r131,l733,xm733,75r-131,l670,116r-67,39l603,539r-2,25l601,566r-4,24l590,614r-8,22l571,656r-13,19l544,692r-17,15l510,722r-18,11l473,744r-21,8l432,759r-21,5l390,767r-21,1l649,768r11,-14l679,726r17,-29l709,667r11,-29l727,608r5,-29l733,552r,-477xm268,347r-65,39l203,552r,11l206,577r4,13l216,603r7,13l231,628r10,12l251,651r12,11l275,671r14,9l303,687r14,5l333,697r15,3l364,701r19,-1l401,697r17,-5l434,687r15,-7l463,671r13,-10l488,650r10,-12l501,634r-135,l349,632r-17,-5l316,619,300,609,287,596,277,581r-7,-16l268,547r,-200xm534,193r-66,41l468,547r-2,17l460,579r-10,15l437,608r-14,11l406,627r-19,5l366,634r135,l507,625r8,-13l521,598r6,-15l531,568r2,-16l533,550r,-11l534,193xm400,270r-65,40l335,539r2,7l339,552r4,5l349,561r5,3l359,566r5,l368,567r4,-1l377,566r5,-2l387,561r5,-4l396,552r3,-6l400,539r,-269xm268,346r,1l268,346xm268,304r-65,l268,346r,-42xm400,268r,2l401,269r-1,-1xm400,228r-65,l400,268r,-40xm534,151r-66,l534,193r,-42xe" fillcolor="black" stroked="f">
                <v:path arrowok="t" o:connecttype="custom" o:connectlocs="0,928370;9525,982980;36195,1038860;78740,1089660;135890,1127760;205740,1148080;285750,1144270;353060,1117600;405130,1073150;223520,1064895;187325,1057275;149860,1040765;118110,1013460;94615,973455;85090,920115;170180,770890;254000,722630;339090,673735;465455,625475;382270,625475;382905,920115;379095,952500;362585,994410;334645,1026795;300355,1050290;260985,1062990;412115,1065530;441960,1020445;461645,963930;465455,625475;128905,928370;133350,952500;146685,976630;167005,998220;192405,1014095;220980,1022350;254635,1020445;285115,1009650;309880,990600;232410,980440;200660,970915;175895,946785;170180,798195;297180,925195;285750,955040;257810,975995;318135,980440;330835,957580;338455,928370;339090,700405;212725,920115;217805,931545;227965,937260;236220,937260;245745,934085;253365,924560;170180,797560;170180,797560;170180,797560;254000,749300;254000,722630;254000,722630;339090,700405" o:connectangles="0,0,0,0,0,0,0,0,0,0,0,0,0,0,0,0,0,0,0,0,0,0,0,0,0,0,0,0,0,0,0,0,0,0,0,0,0,0,0,0,0,0,0,0,0,0,0,0,0,0,0,0,0,0,0,0,0,0,0,0,0,0,0"/>
                <w10:wrap anchorx="page" anchory="page"/>
              </v:shape>
            </w:pict>
          </mc:Fallback>
        </mc:AlternateContent>
      </w:r>
      <w:r>
        <w:rPr>
          <w:rFonts w:ascii="Arial" w:eastAsia="Calibri" w:hAnsi="Calibri" w:cs="Calibri"/>
          <w:b/>
          <w:sz w:val="32"/>
          <w:lang w:eastAsia="en-AU" w:bidi="en-AU"/>
        </w:rPr>
        <w:t>U</w:t>
      </w:r>
      <w:r w:rsidRPr="00413935">
        <w:rPr>
          <w:rFonts w:ascii="Arial" w:eastAsia="Calibri" w:hAnsi="Calibri" w:cs="Calibri"/>
          <w:b/>
          <w:sz w:val="32"/>
          <w:lang w:eastAsia="en-AU" w:bidi="en-AU"/>
        </w:rPr>
        <w:t>niversity of South Australia</w:t>
      </w:r>
    </w:p>
    <w:p w14:paraId="7784F3B0" w14:textId="77777777" w:rsidR="00692361" w:rsidRPr="00413935" w:rsidRDefault="00692361" w:rsidP="00692361">
      <w:pPr>
        <w:widowControl w:val="0"/>
        <w:autoSpaceDE w:val="0"/>
        <w:autoSpaceDN w:val="0"/>
        <w:spacing w:after="0" w:line="240" w:lineRule="auto"/>
        <w:rPr>
          <w:rFonts w:ascii="Arial" w:eastAsia="Calibri" w:hAnsi="Calibri" w:cs="Calibri"/>
          <w:b/>
          <w:sz w:val="20"/>
          <w:szCs w:val="24"/>
          <w:lang w:eastAsia="en-AU" w:bidi="en-AU"/>
        </w:rPr>
      </w:pPr>
    </w:p>
    <w:p w14:paraId="4285A26B" w14:textId="77777777" w:rsidR="00692361" w:rsidRPr="00413935" w:rsidRDefault="00692361" w:rsidP="00692361">
      <w:pPr>
        <w:widowControl w:val="0"/>
        <w:autoSpaceDE w:val="0"/>
        <w:autoSpaceDN w:val="0"/>
        <w:spacing w:after="0" w:line="240" w:lineRule="auto"/>
        <w:rPr>
          <w:rFonts w:ascii="Arial" w:eastAsia="Calibri" w:hAnsi="Calibri" w:cs="Calibri"/>
          <w:b/>
          <w:sz w:val="20"/>
          <w:szCs w:val="24"/>
          <w:lang w:eastAsia="en-AU" w:bidi="en-AU"/>
        </w:rPr>
      </w:pPr>
    </w:p>
    <w:p w14:paraId="1BB4C9E6" w14:textId="77777777" w:rsidR="00692361" w:rsidRPr="00413935" w:rsidRDefault="00692361" w:rsidP="00692361">
      <w:pPr>
        <w:widowControl w:val="0"/>
        <w:autoSpaceDE w:val="0"/>
        <w:autoSpaceDN w:val="0"/>
        <w:spacing w:after="0" w:line="240" w:lineRule="auto"/>
        <w:rPr>
          <w:rFonts w:ascii="Arial" w:eastAsia="Calibri" w:hAnsi="Calibri" w:cs="Calibri"/>
          <w:b/>
          <w:sz w:val="20"/>
          <w:szCs w:val="24"/>
          <w:lang w:eastAsia="en-AU" w:bidi="en-AU"/>
        </w:rPr>
      </w:pPr>
    </w:p>
    <w:p w14:paraId="01B24D08" w14:textId="77777777" w:rsidR="00692361" w:rsidRPr="00413935" w:rsidRDefault="00692361" w:rsidP="00692361">
      <w:pPr>
        <w:widowControl w:val="0"/>
        <w:autoSpaceDE w:val="0"/>
        <w:autoSpaceDN w:val="0"/>
        <w:spacing w:before="9" w:after="1" w:line="240" w:lineRule="auto"/>
        <w:rPr>
          <w:rFonts w:ascii="Arial" w:eastAsia="Calibri" w:hAnsi="Calibri" w:cs="Calibri"/>
          <w:b/>
          <w:sz w:val="27"/>
          <w:szCs w:val="24"/>
          <w:lang w:eastAsia="en-AU" w:bidi="en-AU"/>
        </w:rPr>
      </w:pPr>
    </w:p>
    <w:p w14:paraId="3041E288" w14:textId="77777777" w:rsidR="00692361" w:rsidRPr="00413935" w:rsidRDefault="00692361" w:rsidP="00692361">
      <w:pPr>
        <w:widowControl w:val="0"/>
        <w:autoSpaceDE w:val="0"/>
        <w:autoSpaceDN w:val="0"/>
        <w:spacing w:after="0" w:line="20" w:lineRule="exact"/>
        <w:ind w:left="-294"/>
        <w:rPr>
          <w:rFonts w:ascii="Arial" w:eastAsia="Calibri" w:hAnsi="Calibri" w:cs="Calibri"/>
          <w:sz w:val="2"/>
          <w:szCs w:val="24"/>
          <w:lang w:eastAsia="en-AU" w:bidi="en-AU"/>
        </w:rPr>
      </w:pPr>
      <w:r w:rsidRPr="00413935">
        <w:rPr>
          <w:rFonts w:ascii="Arial" w:eastAsia="Calibri" w:hAnsi="Calibri" w:cs="Calibri"/>
          <w:noProof/>
          <w:sz w:val="2"/>
          <w:szCs w:val="24"/>
          <w:lang w:eastAsia="en-AU" w:bidi="en-AU"/>
        </w:rPr>
        <mc:AlternateContent>
          <mc:Choice Requires="wpg">
            <w:drawing>
              <wp:inline distT="0" distB="0" distL="0" distR="0" wp14:anchorId="0E6A459B" wp14:editId="1DFD1650">
                <wp:extent cx="6684010" cy="6350"/>
                <wp:effectExtent l="6985" t="9525" r="508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6350"/>
                          <a:chOff x="0" y="0"/>
                          <a:chExt cx="10526" cy="10"/>
                        </a:xfrm>
                      </wpg:grpSpPr>
                      <wps:wsp>
                        <wps:cNvPr id="10" name="Line 11"/>
                        <wps:cNvCnPr>
                          <a:cxnSpLocks noChangeShapeType="1"/>
                        </wps:cNvCnPr>
                        <wps:spPr bwMode="auto">
                          <a:xfrm>
                            <a:off x="0" y="5"/>
                            <a:ext cx="10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D9B76" id="Group 9" o:spid="_x0000_s1026" style="width:526.3pt;height:.5pt;mso-position-horizontal-relative:char;mso-position-vertical-relative:line" coordsize="10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">
                <v:line id="Line 11" o:spid="_x0000_s1027" style="position:absolute;visibility:visible;mso-wrap-style:square" from="0,5" to="10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6A9C3ED7" w14:textId="77777777" w:rsidR="00692361" w:rsidRPr="00413935" w:rsidRDefault="00692361" w:rsidP="00692361">
      <w:pPr>
        <w:widowControl w:val="0"/>
        <w:autoSpaceDE w:val="0"/>
        <w:autoSpaceDN w:val="0"/>
        <w:spacing w:before="11" w:after="18" w:line="240" w:lineRule="auto"/>
        <w:ind w:left="3005"/>
        <w:rPr>
          <w:rFonts w:ascii="Calibri" w:eastAsia="Calibri" w:hAnsi="Calibri" w:cs="Calibri"/>
          <w:b/>
          <w:sz w:val="28"/>
          <w:lang w:eastAsia="en-AU" w:bidi="en-AU"/>
        </w:rPr>
      </w:pPr>
      <w:r w:rsidRPr="00413935">
        <w:rPr>
          <w:rFonts w:ascii="Calibri" w:eastAsia="Calibri" w:hAnsi="Calibri" w:cs="Calibri"/>
          <w:b/>
          <w:sz w:val="28"/>
          <w:lang w:eastAsia="en-AU" w:bidi="en-AU"/>
        </w:rPr>
        <w:t>AFFIRMATION OF ABORIGINALITY</w:t>
      </w:r>
    </w:p>
    <w:p w14:paraId="0723C13C" w14:textId="77777777" w:rsidR="00692361" w:rsidRPr="00413935" w:rsidRDefault="00692361" w:rsidP="00692361">
      <w:pPr>
        <w:widowControl w:val="0"/>
        <w:autoSpaceDE w:val="0"/>
        <w:autoSpaceDN w:val="0"/>
        <w:spacing w:after="0" w:line="20" w:lineRule="exact"/>
        <w:ind w:left="-294"/>
        <w:rPr>
          <w:rFonts w:ascii="Calibri" w:eastAsia="Calibri" w:hAnsi="Calibri" w:cs="Calibri"/>
          <w:sz w:val="2"/>
          <w:szCs w:val="24"/>
          <w:lang w:eastAsia="en-AU" w:bidi="en-AU"/>
        </w:rPr>
      </w:pPr>
      <w:r w:rsidRPr="00413935">
        <w:rPr>
          <w:rFonts w:ascii="Calibri" w:eastAsia="Calibri" w:hAnsi="Calibri" w:cs="Calibri"/>
          <w:noProof/>
          <w:sz w:val="2"/>
          <w:szCs w:val="24"/>
          <w:lang w:eastAsia="en-AU" w:bidi="en-AU"/>
        </w:rPr>
        <mc:AlternateContent>
          <mc:Choice Requires="wpg">
            <w:drawing>
              <wp:inline distT="0" distB="0" distL="0" distR="0" wp14:anchorId="114DCE16" wp14:editId="70E7DF5B">
                <wp:extent cx="6684010" cy="6350"/>
                <wp:effectExtent l="6985" t="10160" r="5080"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6350"/>
                          <a:chOff x="0" y="0"/>
                          <a:chExt cx="10526" cy="10"/>
                        </a:xfrm>
                      </wpg:grpSpPr>
                      <wps:wsp>
                        <wps:cNvPr id="8" name="Line 9"/>
                        <wps:cNvCnPr>
                          <a:cxnSpLocks noChangeShapeType="1"/>
                        </wps:cNvCnPr>
                        <wps:spPr bwMode="auto">
                          <a:xfrm>
                            <a:off x="0" y="5"/>
                            <a:ext cx="10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CB28F" id="Group 7" o:spid="_x0000_s1026" style="width:526.3pt;height:.5pt;mso-position-horizontal-relative:char;mso-position-vertical-relative:line" coordsize="10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">
                <v:line id="Line 9" o:spid="_x0000_s1027" style="position:absolute;visibility:visible;mso-wrap-style:square" from="0,5" to="10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01B8C955" w14:textId="77777777" w:rsidR="00692361" w:rsidRPr="00413935" w:rsidRDefault="00692361" w:rsidP="00692361">
      <w:pPr>
        <w:widowControl w:val="0"/>
        <w:autoSpaceDE w:val="0"/>
        <w:autoSpaceDN w:val="0"/>
        <w:spacing w:before="11" w:after="0" w:line="240" w:lineRule="auto"/>
        <w:rPr>
          <w:rFonts w:ascii="Calibri" w:eastAsia="Calibri" w:hAnsi="Calibri" w:cs="Calibri"/>
          <w:b/>
          <w:sz w:val="14"/>
          <w:szCs w:val="24"/>
          <w:lang w:eastAsia="en-AU" w:bidi="en-AU"/>
        </w:rPr>
      </w:pPr>
    </w:p>
    <w:p w14:paraId="29106DA4" w14:textId="77777777" w:rsidR="00692361" w:rsidRPr="00413935" w:rsidRDefault="00692361" w:rsidP="00692361">
      <w:pPr>
        <w:widowControl w:val="0"/>
        <w:autoSpaceDE w:val="0"/>
        <w:autoSpaceDN w:val="0"/>
        <w:spacing w:before="52" w:after="0" w:line="240" w:lineRule="auto"/>
        <w:ind w:left="100" w:right="209"/>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The following documentation is acceptable as evidence of being Indigenous for the purpose of entry to the University of South Australia, use of Indigenous Student Services and for receipt of Indigenous Scholarships at the university.</w:t>
      </w:r>
    </w:p>
    <w:p w14:paraId="764AE30D" w14:textId="77777777" w:rsidR="00692361" w:rsidRPr="00413935" w:rsidRDefault="00692361" w:rsidP="00692361">
      <w:pPr>
        <w:widowControl w:val="0"/>
        <w:autoSpaceDE w:val="0"/>
        <w:autoSpaceDN w:val="0"/>
        <w:spacing w:before="11" w:after="0" w:line="240" w:lineRule="auto"/>
        <w:rPr>
          <w:rFonts w:ascii="Calibri" w:eastAsia="Calibri" w:hAnsi="Calibri" w:cs="Calibri"/>
          <w:sz w:val="23"/>
          <w:szCs w:val="24"/>
          <w:lang w:eastAsia="en-AU" w:bidi="en-AU"/>
        </w:rPr>
      </w:pPr>
    </w:p>
    <w:p w14:paraId="31F55C97" w14:textId="77777777" w:rsidR="00692361" w:rsidRPr="00413935" w:rsidRDefault="00692361" w:rsidP="00692361">
      <w:pPr>
        <w:widowControl w:val="0"/>
        <w:autoSpaceDE w:val="0"/>
        <w:autoSpaceDN w:val="0"/>
        <w:spacing w:after="0" w:line="242" w:lineRule="auto"/>
        <w:ind w:left="820" w:right="147"/>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Affirmation signed by the applicant in the presence of a witness, declaring that she/he identifies as an Australian Aboriginal or Torres Strait Islander; (see below)</w:t>
      </w:r>
    </w:p>
    <w:p w14:paraId="2CEDD1DE" w14:textId="77777777" w:rsidR="00692361" w:rsidRPr="00413935" w:rsidRDefault="00692361" w:rsidP="00692361">
      <w:pPr>
        <w:widowControl w:val="0"/>
        <w:autoSpaceDE w:val="0"/>
        <w:autoSpaceDN w:val="0"/>
        <w:spacing w:after="0" w:line="289" w:lineRule="exact"/>
        <w:ind w:left="5407"/>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or</w:t>
      </w:r>
    </w:p>
    <w:p w14:paraId="3A98F04A" w14:textId="77777777" w:rsidR="00692361" w:rsidRPr="00413935" w:rsidRDefault="00692361" w:rsidP="00692361">
      <w:pPr>
        <w:widowControl w:val="0"/>
        <w:autoSpaceDE w:val="0"/>
        <w:autoSpaceDN w:val="0"/>
        <w:spacing w:after="0" w:line="240" w:lineRule="auto"/>
        <w:ind w:left="820"/>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 xml:space="preserve">Birth records or genealogies verified by a suitable authority as relevant to the </w:t>
      </w:r>
      <w:proofErr w:type="gramStart"/>
      <w:r w:rsidRPr="00413935">
        <w:rPr>
          <w:rFonts w:ascii="Calibri" w:eastAsia="Calibri" w:hAnsi="Calibri" w:cs="Calibri"/>
          <w:sz w:val="24"/>
          <w:szCs w:val="24"/>
          <w:lang w:eastAsia="en-AU" w:bidi="en-AU"/>
        </w:rPr>
        <w:t>applicant;</w:t>
      </w:r>
      <w:proofErr w:type="gramEnd"/>
    </w:p>
    <w:p w14:paraId="18471B08" w14:textId="77777777" w:rsidR="00692361" w:rsidRPr="00413935" w:rsidRDefault="00692361" w:rsidP="00692361">
      <w:pPr>
        <w:widowControl w:val="0"/>
        <w:autoSpaceDE w:val="0"/>
        <w:autoSpaceDN w:val="0"/>
        <w:spacing w:after="0" w:line="240" w:lineRule="auto"/>
        <w:ind w:left="5407"/>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or</w:t>
      </w:r>
    </w:p>
    <w:p w14:paraId="7AE4B4B4" w14:textId="77777777" w:rsidR="00692361" w:rsidRPr="00413935" w:rsidRDefault="00692361" w:rsidP="00692361">
      <w:pPr>
        <w:widowControl w:val="0"/>
        <w:autoSpaceDE w:val="0"/>
        <w:autoSpaceDN w:val="0"/>
        <w:spacing w:before="1" w:after="0" w:line="240" w:lineRule="auto"/>
        <w:ind w:left="820" w:right="179"/>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Confirmation in writing with the corporate seal from the chairperson of the Aboriginal or Torres Strait Islander incorporated organisation in a community in which the applicant lives or has previously lived.</w:t>
      </w:r>
    </w:p>
    <w:p w14:paraId="32F56370" w14:textId="77777777" w:rsidR="00692361" w:rsidRPr="00413935" w:rsidRDefault="00692361" w:rsidP="00692361">
      <w:pPr>
        <w:widowControl w:val="0"/>
        <w:autoSpaceDE w:val="0"/>
        <w:autoSpaceDN w:val="0"/>
        <w:spacing w:before="11" w:after="0" w:line="240" w:lineRule="auto"/>
        <w:rPr>
          <w:rFonts w:ascii="Calibri" w:eastAsia="Calibri" w:hAnsi="Calibri" w:cs="Calibri"/>
          <w:sz w:val="23"/>
          <w:szCs w:val="24"/>
          <w:lang w:eastAsia="en-AU" w:bidi="en-AU"/>
        </w:rPr>
      </w:pPr>
    </w:p>
    <w:p w14:paraId="0AF497E2" w14:textId="1D4B59D0" w:rsidR="00692361" w:rsidRPr="00413935" w:rsidRDefault="00692361" w:rsidP="00692361">
      <w:pPr>
        <w:widowControl w:val="0"/>
        <w:tabs>
          <w:tab w:val="left" w:pos="8631"/>
        </w:tabs>
        <w:autoSpaceDE w:val="0"/>
        <w:autoSpaceDN w:val="0"/>
        <w:spacing w:after="0" w:line="293" w:lineRule="exact"/>
        <w:ind w:left="100"/>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 xml:space="preserve">I </w:t>
      </w:r>
      <w:r w:rsidRPr="00413935">
        <w:rPr>
          <w:rFonts w:ascii="Calibri" w:eastAsia="Calibri" w:hAnsi="Calibri" w:cs="Calibri"/>
          <w:b/>
          <w:bCs/>
          <w:sz w:val="24"/>
          <w:szCs w:val="24"/>
          <w:u w:val="single"/>
          <w:lang w:eastAsia="en-AU" w:bidi="en-AU"/>
        </w:rPr>
        <w:t xml:space="preserve"> </w:t>
      </w:r>
      <w:r>
        <w:rPr>
          <w:rFonts w:ascii="Altis UniSA Light" w:hAnsi="Altis UniSA Light"/>
          <w:sz w:val="20"/>
          <w:szCs w:val="20"/>
        </w:rPr>
        <w:fldChar w:fldCharType="begin">
          <w:ffData>
            <w:name w:val="Text2"/>
            <w:enabled/>
            <w:calcOnExit w:val="0"/>
            <w:textInput/>
          </w:ffData>
        </w:fldChar>
      </w:r>
      <w:r>
        <w:rPr>
          <w:rFonts w:ascii="Altis UniSA Light" w:hAnsi="Altis UniSA Light"/>
          <w:sz w:val="20"/>
          <w:szCs w:val="20"/>
        </w:rPr>
        <w:instrText xml:space="preserve"> FORMTEXT </w:instrText>
      </w:r>
      <w:r>
        <w:rPr>
          <w:rFonts w:ascii="Altis UniSA Light" w:hAnsi="Altis UniSA Light"/>
          <w:sz w:val="20"/>
          <w:szCs w:val="20"/>
        </w:rPr>
      </w:r>
      <w:r>
        <w:rPr>
          <w:rFonts w:ascii="Altis UniSA Light" w:hAnsi="Altis UniSA Light"/>
          <w:sz w:val="20"/>
          <w:szCs w:val="20"/>
        </w:rPr>
        <w:fldChar w:fldCharType="separate"/>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sz w:val="20"/>
          <w:szCs w:val="20"/>
        </w:rPr>
        <w:fldChar w:fldCharType="end"/>
      </w:r>
      <w:r w:rsidRPr="00413935">
        <w:rPr>
          <w:rFonts w:ascii="Calibri" w:eastAsia="Calibri" w:hAnsi="Calibri" w:cs="Calibri"/>
          <w:b/>
          <w:bCs/>
          <w:sz w:val="24"/>
          <w:szCs w:val="24"/>
          <w:u w:val="single"/>
          <w:lang w:eastAsia="en-AU" w:bidi="en-AU"/>
        </w:rPr>
        <w:tab/>
      </w:r>
    </w:p>
    <w:p w14:paraId="6473648F" w14:textId="77777777" w:rsidR="00692361" w:rsidRPr="00413935" w:rsidRDefault="00692361" w:rsidP="00692361">
      <w:pPr>
        <w:widowControl w:val="0"/>
        <w:autoSpaceDE w:val="0"/>
        <w:autoSpaceDN w:val="0"/>
        <w:spacing w:after="0" w:line="195" w:lineRule="exact"/>
        <w:ind w:left="3351" w:right="3386"/>
        <w:jc w:val="center"/>
        <w:rPr>
          <w:rFonts w:ascii="Calibri" w:eastAsia="Calibri" w:hAnsi="Calibri" w:cs="Calibri"/>
          <w:sz w:val="16"/>
          <w:lang w:eastAsia="en-AU" w:bidi="en-AU"/>
        </w:rPr>
      </w:pPr>
      <w:r w:rsidRPr="00413935">
        <w:rPr>
          <w:rFonts w:ascii="Calibri" w:eastAsia="Calibri" w:hAnsi="Calibri" w:cs="Calibri"/>
          <w:sz w:val="16"/>
          <w:lang w:eastAsia="en-AU" w:bidi="en-AU"/>
        </w:rPr>
        <w:t>(FULL NAME)</w:t>
      </w:r>
    </w:p>
    <w:p w14:paraId="39E5A947" w14:textId="77777777" w:rsidR="00692361" w:rsidRPr="00413935" w:rsidRDefault="00692361" w:rsidP="00692361">
      <w:pPr>
        <w:widowControl w:val="0"/>
        <w:autoSpaceDE w:val="0"/>
        <w:autoSpaceDN w:val="0"/>
        <w:spacing w:after="0" w:line="240" w:lineRule="auto"/>
        <w:rPr>
          <w:rFonts w:ascii="Calibri" w:eastAsia="Calibri" w:hAnsi="Calibri" w:cs="Calibri"/>
          <w:sz w:val="16"/>
          <w:szCs w:val="24"/>
          <w:lang w:eastAsia="en-AU" w:bidi="en-AU"/>
        </w:rPr>
      </w:pPr>
    </w:p>
    <w:p w14:paraId="3A9BCEC7" w14:textId="6EC14173" w:rsidR="00692361" w:rsidRPr="00413935" w:rsidRDefault="00692361" w:rsidP="00692361">
      <w:pPr>
        <w:widowControl w:val="0"/>
        <w:tabs>
          <w:tab w:val="left" w:pos="5956"/>
          <w:tab w:val="left" w:pos="8664"/>
        </w:tabs>
        <w:autoSpaceDE w:val="0"/>
        <w:autoSpaceDN w:val="0"/>
        <w:spacing w:before="99" w:after="0" w:line="293" w:lineRule="exact"/>
        <w:ind w:left="100"/>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Born at</w:t>
      </w:r>
      <w:r w:rsidRPr="00413935">
        <w:rPr>
          <w:rFonts w:ascii="Calibri" w:eastAsia="Calibri" w:hAnsi="Calibri" w:cs="Calibri"/>
          <w:b/>
          <w:bCs/>
          <w:sz w:val="24"/>
          <w:szCs w:val="24"/>
          <w:u w:val="single"/>
          <w:lang w:eastAsia="en-AU" w:bidi="en-AU"/>
        </w:rPr>
        <w:t xml:space="preserve"> </w:t>
      </w:r>
      <w:r>
        <w:rPr>
          <w:rFonts w:ascii="Altis UniSA Light" w:hAnsi="Altis UniSA Light"/>
          <w:sz w:val="20"/>
          <w:szCs w:val="20"/>
        </w:rPr>
        <w:fldChar w:fldCharType="begin">
          <w:ffData>
            <w:name w:val="Text2"/>
            <w:enabled/>
            <w:calcOnExit w:val="0"/>
            <w:textInput/>
          </w:ffData>
        </w:fldChar>
      </w:r>
      <w:r>
        <w:rPr>
          <w:rFonts w:ascii="Altis UniSA Light" w:hAnsi="Altis UniSA Light"/>
          <w:sz w:val="20"/>
          <w:szCs w:val="20"/>
        </w:rPr>
        <w:instrText xml:space="preserve"> FORMTEXT </w:instrText>
      </w:r>
      <w:r>
        <w:rPr>
          <w:rFonts w:ascii="Altis UniSA Light" w:hAnsi="Altis UniSA Light"/>
          <w:sz w:val="20"/>
          <w:szCs w:val="20"/>
        </w:rPr>
      </w:r>
      <w:r>
        <w:rPr>
          <w:rFonts w:ascii="Altis UniSA Light" w:hAnsi="Altis UniSA Light"/>
          <w:sz w:val="20"/>
          <w:szCs w:val="20"/>
        </w:rPr>
        <w:fldChar w:fldCharType="separate"/>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sz w:val="20"/>
          <w:szCs w:val="20"/>
        </w:rPr>
        <w:fldChar w:fldCharType="end"/>
      </w:r>
      <w:r w:rsidRPr="00413935">
        <w:rPr>
          <w:rFonts w:ascii="Calibri" w:eastAsia="Calibri" w:hAnsi="Calibri" w:cs="Calibri"/>
          <w:b/>
          <w:bCs/>
          <w:sz w:val="24"/>
          <w:szCs w:val="24"/>
          <w:u w:val="single"/>
          <w:lang w:eastAsia="en-AU" w:bidi="en-AU"/>
        </w:rPr>
        <w:tab/>
      </w:r>
      <w:r w:rsidRPr="00413935">
        <w:rPr>
          <w:rFonts w:ascii="Calibri" w:eastAsia="Calibri" w:hAnsi="Calibri" w:cs="Calibri"/>
          <w:b/>
          <w:bCs/>
          <w:sz w:val="24"/>
          <w:szCs w:val="24"/>
          <w:lang w:eastAsia="en-AU" w:bidi="en-AU"/>
        </w:rPr>
        <w:t>on</w:t>
      </w:r>
      <w:r w:rsidRPr="00413935">
        <w:rPr>
          <w:rFonts w:ascii="Calibri" w:eastAsia="Calibri" w:hAnsi="Calibri" w:cs="Calibri"/>
          <w:b/>
          <w:bCs/>
          <w:sz w:val="24"/>
          <w:szCs w:val="24"/>
          <w:u w:val="single"/>
          <w:lang w:eastAsia="en-AU" w:bidi="en-AU"/>
        </w:rPr>
        <w:t xml:space="preserve"> </w:t>
      </w:r>
      <w:r w:rsidRPr="00413935">
        <w:rPr>
          <w:rFonts w:ascii="Calibri" w:eastAsia="Calibri" w:hAnsi="Calibri" w:cs="Calibri"/>
          <w:b/>
          <w:bCs/>
          <w:sz w:val="24"/>
          <w:szCs w:val="24"/>
          <w:u w:val="single"/>
          <w:lang w:eastAsia="en-AU" w:bidi="en-AU"/>
        </w:rPr>
        <w:tab/>
      </w:r>
    </w:p>
    <w:p w14:paraId="065874CC" w14:textId="77777777" w:rsidR="00692361" w:rsidRPr="00413935" w:rsidRDefault="00692361" w:rsidP="00692361">
      <w:pPr>
        <w:widowControl w:val="0"/>
        <w:tabs>
          <w:tab w:val="left" w:pos="6293"/>
        </w:tabs>
        <w:autoSpaceDE w:val="0"/>
        <w:autoSpaceDN w:val="0"/>
        <w:spacing w:after="0" w:line="195" w:lineRule="exact"/>
        <w:ind w:left="2620"/>
        <w:rPr>
          <w:rFonts w:ascii="Calibri" w:eastAsia="Calibri" w:hAnsi="Calibri" w:cs="Calibri"/>
          <w:sz w:val="16"/>
          <w:lang w:eastAsia="en-AU" w:bidi="en-AU"/>
        </w:rPr>
      </w:pPr>
      <w:r w:rsidRPr="00413935">
        <w:rPr>
          <w:rFonts w:ascii="Calibri" w:eastAsia="Calibri" w:hAnsi="Calibri" w:cs="Calibri"/>
          <w:sz w:val="16"/>
          <w:lang w:eastAsia="en-AU" w:bidi="en-AU"/>
        </w:rPr>
        <w:t>(LOCATION)</w:t>
      </w:r>
      <w:r w:rsidRPr="00413935">
        <w:rPr>
          <w:rFonts w:ascii="Calibri" w:eastAsia="Calibri" w:hAnsi="Calibri" w:cs="Calibri"/>
          <w:sz w:val="16"/>
          <w:lang w:eastAsia="en-AU" w:bidi="en-AU"/>
        </w:rPr>
        <w:tab/>
        <w:t>(DATE)</w:t>
      </w:r>
    </w:p>
    <w:p w14:paraId="0A857B0C" w14:textId="77777777" w:rsidR="00692361" w:rsidRPr="00413935" w:rsidRDefault="00692361" w:rsidP="00692361">
      <w:pPr>
        <w:widowControl w:val="0"/>
        <w:autoSpaceDE w:val="0"/>
        <w:autoSpaceDN w:val="0"/>
        <w:spacing w:after="0" w:line="240" w:lineRule="auto"/>
        <w:rPr>
          <w:rFonts w:ascii="Calibri" w:eastAsia="Calibri" w:hAnsi="Calibri" w:cs="Calibri"/>
          <w:sz w:val="16"/>
          <w:szCs w:val="24"/>
          <w:lang w:eastAsia="en-AU" w:bidi="en-AU"/>
        </w:rPr>
      </w:pPr>
    </w:p>
    <w:p w14:paraId="3DCE3308" w14:textId="06F8BE29" w:rsidR="00692361" w:rsidRPr="00413935" w:rsidRDefault="00692361" w:rsidP="00692361">
      <w:pPr>
        <w:widowControl w:val="0"/>
        <w:tabs>
          <w:tab w:val="left" w:pos="8680"/>
        </w:tabs>
        <w:autoSpaceDE w:val="0"/>
        <w:autoSpaceDN w:val="0"/>
        <w:spacing w:before="98" w:after="0" w:line="293" w:lineRule="exact"/>
        <w:ind w:left="100"/>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Now living</w:t>
      </w:r>
      <w:r w:rsidRPr="00413935">
        <w:rPr>
          <w:rFonts w:ascii="Calibri" w:eastAsia="Calibri" w:hAnsi="Calibri" w:cs="Calibri"/>
          <w:b/>
          <w:bCs/>
          <w:spacing w:val="-7"/>
          <w:sz w:val="24"/>
          <w:szCs w:val="24"/>
          <w:lang w:eastAsia="en-AU" w:bidi="en-AU"/>
        </w:rPr>
        <w:t xml:space="preserve"> </w:t>
      </w:r>
      <w:r w:rsidRPr="00413935">
        <w:rPr>
          <w:rFonts w:ascii="Calibri" w:eastAsia="Calibri" w:hAnsi="Calibri" w:cs="Calibri"/>
          <w:b/>
          <w:bCs/>
          <w:sz w:val="24"/>
          <w:szCs w:val="24"/>
          <w:lang w:eastAsia="en-AU" w:bidi="en-AU"/>
        </w:rPr>
        <w:t>at</w:t>
      </w:r>
      <w:r w:rsidRPr="00413935">
        <w:rPr>
          <w:rFonts w:ascii="Calibri" w:eastAsia="Calibri" w:hAnsi="Calibri" w:cs="Calibri"/>
          <w:b/>
          <w:bCs/>
          <w:spacing w:val="2"/>
          <w:sz w:val="24"/>
          <w:szCs w:val="24"/>
          <w:lang w:eastAsia="en-AU" w:bidi="en-AU"/>
        </w:rPr>
        <w:t xml:space="preserve"> </w:t>
      </w:r>
      <w:r w:rsidRPr="00413935">
        <w:rPr>
          <w:rFonts w:ascii="Calibri" w:eastAsia="Calibri" w:hAnsi="Calibri" w:cs="Calibri"/>
          <w:b/>
          <w:bCs/>
          <w:sz w:val="24"/>
          <w:szCs w:val="24"/>
          <w:u w:val="single"/>
          <w:lang w:eastAsia="en-AU" w:bidi="en-AU"/>
        </w:rPr>
        <w:t xml:space="preserve"> </w:t>
      </w:r>
      <w:r>
        <w:rPr>
          <w:rFonts w:ascii="Altis UniSA Light" w:hAnsi="Altis UniSA Light"/>
          <w:sz w:val="20"/>
          <w:szCs w:val="20"/>
        </w:rPr>
        <w:fldChar w:fldCharType="begin">
          <w:ffData>
            <w:name w:val="Text2"/>
            <w:enabled/>
            <w:calcOnExit w:val="0"/>
            <w:textInput/>
          </w:ffData>
        </w:fldChar>
      </w:r>
      <w:r>
        <w:rPr>
          <w:rFonts w:ascii="Altis UniSA Light" w:hAnsi="Altis UniSA Light"/>
          <w:sz w:val="20"/>
          <w:szCs w:val="20"/>
        </w:rPr>
        <w:instrText xml:space="preserve"> FORMTEXT </w:instrText>
      </w:r>
      <w:r>
        <w:rPr>
          <w:rFonts w:ascii="Altis UniSA Light" w:hAnsi="Altis UniSA Light"/>
          <w:sz w:val="20"/>
          <w:szCs w:val="20"/>
        </w:rPr>
      </w:r>
      <w:r>
        <w:rPr>
          <w:rFonts w:ascii="Altis UniSA Light" w:hAnsi="Altis UniSA Light"/>
          <w:sz w:val="20"/>
          <w:szCs w:val="20"/>
        </w:rPr>
        <w:fldChar w:fldCharType="separate"/>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sz w:val="20"/>
          <w:szCs w:val="20"/>
        </w:rPr>
        <w:fldChar w:fldCharType="end"/>
      </w:r>
      <w:r w:rsidRPr="00413935">
        <w:rPr>
          <w:rFonts w:ascii="Calibri" w:eastAsia="Calibri" w:hAnsi="Calibri" w:cs="Calibri"/>
          <w:b/>
          <w:bCs/>
          <w:sz w:val="24"/>
          <w:szCs w:val="24"/>
          <w:u w:val="single"/>
          <w:lang w:eastAsia="en-AU" w:bidi="en-AU"/>
        </w:rPr>
        <w:tab/>
      </w:r>
    </w:p>
    <w:p w14:paraId="2A88922C" w14:textId="77777777" w:rsidR="00692361" w:rsidRPr="00413935" w:rsidRDefault="00692361" w:rsidP="00692361">
      <w:pPr>
        <w:widowControl w:val="0"/>
        <w:autoSpaceDE w:val="0"/>
        <w:autoSpaceDN w:val="0"/>
        <w:spacing w:after="0" w:line="240" w:lineRule="auto"/>
        <w:ind w:left="3352" w:right="3385"/>
        <w:jc w:val="center"/>
        <w:rPr>
          <w:rFonts w:ascii="Calibri" w:eastAsia="Calibri" w:hAnsi="Calibri" w:cs="Calibri"/>
          <w:sz w:val="16"/>
          <w:lang w:eastAsia="en-AU" w:bidi="en-AU"/>
        </w:rPr>
      </w:pPr>
      <w:r w:rsidRPr="00413935">
        <w:rPr>
          <w:rFonts w:ascii="Calibri" w:eastAsia="Calibri" w:hAnsi="Calibri" w:cs="Calibri"/>
          <w:sz w:val="16"/>
          <w:lang w:eastAsia="en-AU" w:bidi="en-AU"/>
        </w:rPr>
        <w:t>(CURRENT ADDRESS)</w:t>
      </w:r>
    </w:p>
    <w:p w14:paraId="545C7AC6" w14:textId="77777777" w:rsidR="00692361" w:rsidRPr="00413935" w:rsidRDefault="00692361" w:rsidP="00692361">
      <w:pPr>
        <w:widowControl w:val="0"/>
        <w:autoSpaceDE w:val="0"/>
        <w:autoSpaceDN w:val="0"/>
        <w:spacing w:after="0" w:line="240" w:lineRule="auto"/>
        <w:rPr>
          <w:rFonts w:ascii="Calibri" w:eastAsia="Calibri" w:hAnsi="Calibri" w:cs="Calibri"/>
          <w:sz w:val="16"/>
          <w:szCs w:val="24"/>
          <w:lang w:eastAsia="en-AU" w:bidi="en-AU"/>
        </w:rPr>
      </w:pPr>
    </w:p>
    <w:p w14:paraId="7ADEE122" w14:textId="0FA3D53B" w:rsidR="00692361" w:rsidRPr="00413935" w:rsidRDefault="00692361" w:rsidP="00692361">
      <w:pPr>
        <w:widowControl w:val="0"/>
        <w:tabs>
          <w:tab w:val="left" w:pos="8648"/>
        </w:tabs>
        <w:autoSpaceDE w:val="0"/>
        <w:autoSpaceDN w:val="0"/>
        <w:spacing w:before="99" w:after="0" w:line="293" w:lineRule="exact"/>
        <w:ind w:left="100"/>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 xml:space="preserve">am </w:t>
      </w:r>
      <w:r w:rsidRPr="00413935">
        <w:rPr>
          <w:rFonts w:ascii="Calibri" w:eastAsia="Calibri" w:hAnsi="Calibri" w:cs="Calibri"/>
          <w:b/>
          <w:bCs/>
          <w:sz w:val="24"/>
          <w:szCs w:val="24"/>
          <w:u w:val="single"/>
          <w:lang w:eastAsia="en-AU" w:bidi="en-AU"/>
        </w:rPr>
        <w:t xml:space="preserve"> </w:t>
      </w:r>
      <w:r>
        <w:rPr>
          <w:rFonts w:ascii="Altis UniSA Light" w:hAnsi="Altis UniSA Light"/>
          <w:sz w:val="20"/>
          <w:szCs w:val="20"/>
        </w:rPr>
        <w:fldChar w:fldCharType="begin">
          <w:ffData>
            <w:name w:val="Text2"/>
            <w:enabled/>
            <w:calcOnExit w:val="0"/>
            <w:textInput/>
          </w:ffData>
        </w:fldChar>
      </w:r>
      <w:r>
        <w:rPr>
          <w:rFonts w:ascii="Altis UniSA Light" w:hAnsi="Altis UniSA Light"/>
          <w:sz w:val="20"/>
          <w:szCs w:val="20"/>
        </w:rPr>
        <w:instrText xml:space="preserve"> FORMTEXT </w:instrText>
      </w:r>
      <w:r>
        <w:rPr>
          <w:rFonts w:ascii="Altis UniSA Light" w:hAnsi="Altis UniSA Light"/>
          <w:sz w:val="20"/>
          <w:szCs w:val="20"/>
        </w:rPr>
      </w:r>
      <w:r>
        <w:rPr>
          <w:rFonts w:ascii="Altis UniSA Light" w:hAnsi="Altis UniSA Light"/>
          <w:sz w:val="20"/>
          <w:szCs w:val="20"/>
        </w:rPr>
        <w:fldChar w:fldCharType="separate"/>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noProof/>
          <w:sz w:val="20"/>
          <w:szCs w:val="20"/>
        </w:rPr>
        <w:t> </w:t>
      </w:r>
      <w:r>
        <w:rPr>
          <w:rFonts w:ascii="Altis UniSA Light" w:hAnsi="Altis UniSA Light"/>
          <w:sz w:val="20"/>
          <w:szCs w:val="20"/>
        </w:rPr>
        <w:fldChar w:fldCharType="end"/>
      </w:r>
      <w:r w:rsidRPr="00413935">
        <w:rPr>
          <w:rFonts w:ascii="Calibri" w:eastAsia="Calibri" w:hAnsi="Calibri" w:cs="Calibri"/>
          <w:b/>
          <w:bCs/>
          <w:sz w:val="24"/>
          <w:szCs w:val="24"/>
          <w:u w:val="single"/>
          <w:lang w:eastAsia="en-AU" w:bidi="en-AU"/>
        </w:rPr>
        <w:tab/>
      </w:r>
    </w:p>
    <w:p w14:paraId="536FC212" w14:textId="77777777" w:rsidR="00692361" w:rsidRPr="00413935" w:rsidRDefault="00692361" w:rsidP="00692361">
      <w:pPr>
        <w:widowControl w:val="0"/>
        <w:autoSpaceDE w:val="0"/>
        <w:autoSpaceDN w:val="0"/>
        <w:spacing w:after="0" w:line="244" w:lineRule="exact"/>
        <w:ind w:left="2152"/>
        <w:rPr>
          <w:rFonts w:ascii="Calibri" w:eastAsia="Calibri" w:hAnsi="Calibri" w:cs="Calibri"/>
          <w:i/>
          <w:sz w:val="20"/>
          <w:lang w:eastAsia="en-AU" w:bidi="en-AU"/>
        </w:rPr>
      </w:pPr>
      <w:r w:rsidRPr="00413935">
        <w:rPr>
          <w:rFonts w:ascii="Calibri" w:eastAsia="Calibri" w:hAnsi="Calibri" w:cs="Calibri"/>
          <w:i/>
          <w:sz w:val="20"/>
          <w:lang w:eastAsia="en-AU" w:bidi="en-AU"/>
        </w:rPr>
        <w:t>Aboriginal, Torres Strait Islander, Aboriginal and Torres Strait Islander</w:t>
      </w:r>
    </w:p>
    <w:p w14:paraId="01751BF6" w14:textId="77777777" w:rsidR="00692361" w:rsidRPr="00413935" w:rsidRDefault="00692361" w:rsidP="00692361">
      <w:pPr>
        <w:widowControl w:val="0"/>
        <w:autoSpaceDE w:val="0"/>
        <w:autoSpaceDN w:val="0"/>
        <w:spacing w:before="1" w:after="0" w:line="240" w:lineRule="auto"/>
        <w:ind w:left="3352" w:right="3386"/>
        <w:jc w:val="center"/>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(Please write one on the line above.)</w:t>
      </w:r>
    </w:p>
    <w:p w14:paraId="04BE63AB" w14:textId="77777777" w:rsidR="00692361" w:rsidRPr="00413935" w:rsidRDefault="00692361" w:rsidP="00692361">
      <w:pPr>
        <w:widowControl w:val="0"/>
        <w:autoSpaceDE w:val="0"/>
        <w:autoSpaceDN w:val="0"/>
        <w:spacing w:before="12" w:after="0" w:line="240" w:lineRule="auto"/>
        <w:rPr>
          <w:rFonts w:ascii="Calibri" w:eastAsia="Calibri" w:hAnsi="Calibri" w:cs="Calibri"/>
          <w:sz w:val="23"/>
          <w:szCs w:val="24"/>
          <w:lang w:eastAsia="en-AU" w:bidi="en-AU"/>
        </w:rPr>
      </w:pPr>
    </w:p>
    <w:p w14:paraId="17024C8D" w14:textId="77777777" w:rsidR="00692361" w:rsidRPr="00413935" w:rsidRDefault="00692361" w:rsidP="00692361">
      <w:pPr>
        <w:widowControl w:val="0"/>
        <w:autoSpaceDE w:val="0"/>
        <w:autoSpaceDN w:val="0"/>
        <w:spacing w:after="0" w:line="240" w:lineRule="auto"/>
        <w:ind w:left="100"/>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 xml:space="preserve">I identify as such </w:t>
      </w:r>
      <w:r w:rsidRPr="00413935">
        <w:rPr>
          <w:rFonts w:ascii="Calibri" w:eastAsia="Calibri" w:hAnsi="Calibri" w:cs="Calibri"/>
          <w:b/>
          <w:sz w:val="24"/>
          <w:szCs w:val="24"/>
          <w:lang w:eastAsia="en-AU" w:bidi="en-AU"/>
        </w:rPr>
        <w:t xml:space="preserve">and </w:t>
      </w:r>
      <w:r w:rsidRPr="00413935">
        <w:rPr>
          <w:rFonts w:ascii="Calibri" w:eastAsia="Calibri" w:hAnsi="Calibri" w:cs="Calibri"/>
          <w:sz w:val="24"/>
          <w:szCs w:val="24"/>
          <w:lang w:eastAsia="en-AU" w:bidi="en-AU"/>
        </w:rPr>
        <w:t>I am accepted as such by the community in which I live.</w:t>
      </w:r>
    </w:p>
    <w:p w14:paraId="4E3F6963" w14:textId="77777777" w:rsidR="00692361" w:rsidRPr="00413935" w:rsidRDefault="00692361" w:rsidP="00692361">
      <w:pPr>
        <w:widowControl w:val="0"/>
        <w:autoSpaceDE w:val="0"/>
        <w:autoSpaceDN w:val="0"/>
        <w:spacing w:before="12" w:after="0" w:line="240" w:lineRule="auto"/>
        <w:rPr>
          <w:rFonts w:ascii="Calibri" w:eastAsia="Calibri" w:hAnsi="Calibri" w:cs="Calibri"/>
          <w:sz w:val="23"/>
          <w:szCs w:val="24"/>
          <w:lang w:eastAsia="en-AU" w:bidi="en-AU"/>
        </w:rPr>
      </w:pPr>
    </w:p>
    <w:p w14:paraId="71BAE352" w14:textId="77777777" w:rsidR="00692361" w:rsidRPr="00413935" w:rsidRDefault="00692361" w:rsidP="00692361">
      <w:pPr>
        <w:widowControl w:val="0"/>
        <w:autoSpaceDE w:val="0"/>
        <w:autoSpaceDN w:val="0"/>
        <w:spacing w:after="0" w:line="240" w:lineRule="auto"/>
        <w:ind w:left="100" w:right="523"/>
        <w:rPr>
          <w:rFonts w:ascii="Calibri" w:eastAsia="Calibri" w:hAnsi="Calibri" w:cs="Calibri"/>
          <w:sz w:val="24"/>
          <w:szCs w:val="24"/>
          <w:lang w:eastAsia="en-AU" w:bidi="en-AU"/>
        </w:rPr>
      </w:pPr>
      <w:r w:rsidRPr="00413935">
        <w:rPr>
          <w:rFonts w:ascii="Calibri" w:eastAsia="Calibri" w:hAnsi="Calibri" w:cs="Calibri"/>
          <w:sz w:val="24"/>
          <w:szCs w:val="24"/>
          <w:lang w:eastAsia="en-AU" w:bidi="en-AU"/>
        </w:rPr>
        <w:t>I make this solemn declaration by virtue of the Statutory Declaration Act 1959 as amended, conscientiously believing the statements contained in this declaration to be true in every particular.</w:t>
      </w:r>
    </w:p>
    <w:p w14:paraId="29AFA379" w14:textId="77777777" w:rsidR="00692361" w:rsidRPr="00413935" w:rsidRDefault="00692361" w:rsidP="00692361">
      <w:pPr>
        <w:widowControl w:val="0"/>
        <w:autoSpaceDE w:val="0"/>
        <w:autoSpaceDN w:val="0"/>
        <w:spacing w:before="11" w:after="0" w:line="240" w:lineRule="auto"/>
        <w:rPr>
          <w:rFonts w:ascii="Calibri" w:eastAsia="Calibri" w:hAnsi="Calibri" w:cs="Calibri"/>
          <w:sz w:val="23"/>
          <w:szCs w:val="24"/>
          <w:lang w:eastAsia="en-AU" w:bidi="en-AU"/>
        </w:rPr>
      </w:pPr>
    </w:p>
    <w:p w14:paraId="521F14F9" w14:textId="77777777" w:rsidR="00692361" w:rsidRDefault="00692361" w:rsidP="00692361">
      <w:pPr>
        <w:widowControl w:val="0"/>
        <w:tabs>
          <w:tab w:val="left" w:pos="6221"/>
        </w:tabs>
        <w:autoSpaceDE w:val="0"/>
        <w:autoSpaceDN w:val="0"/>
        <w:spacing w:before="1" w:after="0" w:line="240" w:lineRule="auto"/>
        <w:ind w:left="100"/>
        <w:outlineLvl w:val="0"/>
        <w:rPr>
          <w:rFonts w:ascii="Calibri" w:eastAsia="Calibri" w:hAnsi="Calibri" w:cs="Calibri"/>
          <w:b/>
          <w:bCs/>
          <w:sz w:val="24"/>
          <w:szCs w:val="24"/>
          <w:lang w:eastAsia="en-AU" w:bidi="en-AU"/>
        </w:rPr>
      </w:pPr>
    </w:p>
    <w:p w14:paraId="0D748142" w14:textId="3B7E22C8" w:rsidR="00692361" w:rsidRPr="00413935" w:rsidRDefault="00692361" w:rsidP="00692361">
      <w:pPr>
        <w:widowControl w:val="0"/>
        <w:tabs>
          <w:tab w:val="left" w:pos="6221"/>
        </w:tabs>
        <w:autoSpaceDE w:val="0"/>
        <w:autoSpaceDN w:val="0"/>
        <w:spacing w:before="1" w:after="0" w:line="240" w:lineRule="auto"/>
        <w:ind w:left="100"/>
        <w:outlineLvl w:val="0"/>
        <w:rPr>
          <w:rFonts w:ascii="Calibri" w:eastAsia="Calibri" w:hAnsi="Calibri" w:cs="Calibri"/>
          <w:b/>
          <w:bCs/>
          <w:sz w:val="24"/>
          <w:szCs w:val="24"/>
          <w:lang w:eastAsia="en-AU" w:bidi="en-AU"/>
        </w:rPr>
      </w:pPr>
      <w:r w:rsidRPr="00413935">
        <w:rPr>
          <w:rFonts w:ascii="Calibri" w:eastAsia="Calibri" w:hAnsi="Calibri" w:cs="Calibri"/>
          <w:b/>
          <w:bCs/>
          <w:sz w:val="24"/>
          <w:szCs w:val="24"/>
          <w:lang w:eastAsia="en-AU" w:bidi="en-AU"/>
        </w:rPr>
        <w:t>Signature</w:t>
      </w:r>
      <w:r w:rsidRPr="00413935">
        <w:rPr>
          <w:rFonts w:ascii="Calibri" w:eastAsia="Calibri" w:hAnsi="Calibri" w:cs="Calibri"/>
          <w:b/>
          <w:bCs/>
          <w:spacing w:val="-3"/>
          <w:sz w:val="24"/>
          <w:szCs w:val="24"/>
          <w:lang w:eastAsia="en-AU" w:bidi="en-AU"/>
        </w:rPr>
        <w:t xml:space="preserve"> </w:t>
      </w:r>
      <w:r w:rsidRPr="00413935">
        <w:rPr>
          <w:rFonts w:ascii="Calibri" w:eastAsia="Calibri" w:hAnsi="Calibri" w:cs="Calibri"/>
          <w:b/>
          <w:bCs/>
          <w:sz w:val="24"/>
          <w:szCs w:val="24"/>
          <w:lang w:eastAsia="en-AU" w:bidi="en-AU"/>
        </w:rPr>
        <w:t>of</w:t>
      </w:r>
      <w:r w:rsidRPr="00413935">
        <w:rPr>
          <w:rFonts w:ascii="Calibri" w:eastAsia="Calibri" w:hAnsi="Calibri" w:cs="Calibri"/>
          <w:b/>
          <w:bCs/>
          <w:spacing w:val="-3"/>
          <w:sz w:val="24"/>
          <w:szCs w:val="24"/>
          <w:lang w:eastAsia="en-AU" w:bidi="en-AU"/>
        </w:rPr>
        <w:t xml:space="preserve"> </w:t>
      </w:r>
      <w:r w:rsidRPr="00413935">
        <w:rPr>
          <w:rFonts w:ascii="Calibri" w:eastAsia="Calibri" w:hAnsi="Calibri" w:cs="Calibri"/>
          <w:b/>
          <w:bCs/>
          <w:sz w:val="24"/>
          <w:szCs w:val="24"/>
          <w:lang w:eastAsia="en-AU" w:bidi="en-AU"/>
        </w:rPr>
        <w:t>Applicant</w:t>
      </w:r>
      <w:r w:rsidRPr="00413935">
        <w:rPr>
          <w:rFonts w:ascii="Calibri" w:eastAsia="Calibri" w:hAnsi="Calibri" w:cs="Calibri"/>
          <w:b/>
          <w:bCs/>
          <w:sz w:val="24"/>
          <w:szCs w:val="24"/>
          <w:lang w:eastAsia="en-AU" w:bidi="en-AU"/>
        </w:rPr>
        <w:tab/>
        <w:t>Date</w:t>
      </w:r>
      <w:r>
        <w:rPr>
          <w:rFonts w:ascii="Calibri" w:eastAsia="Calibri" w:hAnsi="Calibri" w:cs="Calibri"/>
          <w:b/>
          <w:bCs/>
          <w:sz w:val="24"/>
          <w:szCs w:val="24"/>
          <w:lang w:eastAsia="en-AU" w:bidi="en-AU"/>
        </w:rPr>
        <w:t xml:space="preserve"> </w:t>
      </w:r>
    </w:p>
    <w:p w14:paraId="498F6A90" w14:textId="77777777" w:rsidR="00692361" w:rsidRPr="00413935" w:rsidRDefault="00692361" w:rsidP="00692361">
      <w:pPr>
        <w:widowControl w:val="0"/>
        <w:autoSpaceDE w:val="0"/>
        <w:autoSpaceDN w:val="0"/>
        <w:spacing w:after="0" w:line="240" w:lineRule="auto"/>
        <w:rPr>
          <w:rFonts w:ascii="Calibri" w:eastAsia="Calibri" w:hAnsi="Calibri" w:cs="Calibri"/>
          <w:b/>
          <w:sz w:val="24"/>
          <w:szCs w:val="24"/>
          <w:lang w:eastAsia="en-AU" w:bidi="en-AU"/>
        </w:rPr>
      </w:pPr>
    </w:p>
    <w:p w14:paraId="1DF7E8E3" w14:textId="77777777" w:rsidR="00692361" w:rsidRPr="00413935" w:rsidRDefault="00692361" w:rsidP="00692361">
      <w:pPr>
        <w:widowControl w:val="0"/>
        <w:autoSpaceDE w:val="0"/>
        <w:autoSpaceDN w:val="0"/>
        <w:spacing w:after="0" w:line="240" w:lineRule="auto"/>
        <w:rPr>
          <w:rFonts w:ascii="Calibri" w:eastAsia="Calibri" w:hAnsi="Calibri" w:cs="Calibri"/>
          <w:b/>
          <w:sz w:val="24"/>
          <w:szCs w:val="24"/>
          <w:lang w:eastAsia="en-AU" w:bidi="en-AU"/>
        </w:rPr>
      </w:pPr>
    </w:p>
    <w:p w14:paraId="4AAE0662" w14:textId="77777777" w:rsidR="00692361" w:rsidRPr="00413935" w:rsidRDefault="00692361" w:rsidP="00692361">
      <w:pPr>
        <w:widowControl w:val="0"/>
        <w:autoSpaceDE w:val="0"/>
        <w:autoSpaceDN w:val="0"/>
        <w:spacing w:before="1" w:after="0" w:line="240" w:lineRule="auto"/>
        <w:rPr>
          <w:rFonts w:ascii="Calibri" w:eastAsia="Calibri" w:hAnsi="Calibri" w:cs="Calibri"/>
          <w:b/>
          <w:sz w:val="24"/>
          <w:szCs w:val="24"/>
          <w:lang w:eastAsia="en-AU" w:bidi="en-AU"/>
        </w:rPr>
      </w:pPr>
    </w:p>
    <w:p w14:paraId="1137C71B" w14:textId="550853A7" w:rsidR="00692361" w:rsidRPr="00413935" w:rsidRDefault="00692361" w:rsidP="00692361">
      <w:pPr>
        <w:widowControl w:val="0"/>
        <w:tabs>
          <w:tab w:val="left" w:pos="1180"/>
        </w:tabs>
        <w:autoSpaceDE w:val="0"/>
        <w:autoSpaceDN w:val="0"/>
        <w:spacing w:after="0" w:line="240" w:lineRule="auto"/>
        <w:ind w:left="100"/>
        <w:rPr>
          <w:rFonts w:ascii="Calibri" w:eastAsia="Calibri" w:hAnsi="Calibri" w:cs="Calibri"/>
          <w:b/>
          <w:sz w:val="24"/>
          <w:lang w:eastAsia="en-AU" w:bidi="en-AU"/>
        </w:rPr>
      </w:pPr>
      <w:r w:rsidRPr="00413935">
        <w:rPr>
          <w:rFonts w:ascii="Calibri" w:eastAsia="Calibri" w:hAnsi="Calibri" w:cs="Calibri"/>
          <w:b/>
          <w:sz w:val="24"/>
          <w:lang w:eastAsia="en-AU" w:bidi="en-AU"/>
        </w:rPr>
        <w:t>Witness</w:t>
      </w:r>
      <w:r>
        <w:rPr>
          <w:rFonts w:ascii="Calibri" w:eastAsia="Calibri" w:hAnsi="Calibri" w:cs="Calibri"/>
          <w:b/>
          <w:sz w:val="24"/>
          <w:lang w:eastAsia="en-AU" w:bidi="en-AU"/>
        </w:rPr>
        <w:t xml:space="preserve"> </w:t>
      </w:r>
      <w:r w:rsidRPr="00413935">
        <w:rPr>
          <w:rFonts w:ascii="Calibri" w:eastAsia="Calibri" w:hAnsi="Calibri" w:cs="Calibri"/>
          <w:b/>
          <w:sz w:val="24"/>
          <w:lang w:eastAsia="en-AU" w:bidi="en-AU"/>
        </w:rPr>
        <w:t>name</w:t>
      </w:r>
      <w:r>
        <w:rPr>
          <w:rFonts w:ascii="Calibri" w:eastAsia="Calibri" w:hAnsi="Calibri" w:cs="Calibri"/>
          <w:b/>
          <w:sz w:val="24"/>
          <w:lang w:eastAsia="en-AU" w:bidi="en-AU"/>
        </w:rPr>
        <w:t xml:space="preserve"> </w:t>
      </w:r>
    </w:p>
    <w:p w14:paraId="23DE00B2" w14:textId="77777777" w:rsidR="00692361" w:rsidRPr="00413935" w:rsidRDefault="00692361" w:rsidP="00692361">
      <w:pPr>
        <w:widowControl w:val="0"/>
        <w:autoSpaceDE w:val="0"/>
        <w:autoSpaceDN w:val="0"/>
        <w:spacing w:after="0" w:line="240" w:lineRule="auto"/>
        <w:rPr>
          <w:rFonts w:ascii="Calibri" w:eastAsia="Calibri" w:hAnsi="Calibri" w:cs="Calibri"/>
          <w:b/>
          <w:sz w:val="24"/>
          <w:szCs w:val="24"/>
          <w:lang w:eastAsia="en-AU" w:bidi="en-AU"/>
        </w:rPr>
      </w:pPr>
    </w:p>
    <w:p w14:paraId="16CD74BF" w14:textId="77777777" w:rsidR="00692361" w:rsidRDefault="00692361" w:rsidP="00692361">
      <w:pPr>
        <w:widowControl w:val="0"/>
        <w:tabs>
          <w:tab w:val="left" w:pos="6221"/>
        </w:tabs>
        <w:autoSpaceDE w:val="0"/>
        <w:autoSpaceDN w:val="0"/>
        <w:spacing w:after="0" w:line="240" w:lineRule="auto"/>
        <w:ind w:left="121"/>
      </w:pPr>
      <w:r w:rsidRPr="00413935">
        <w:rPr>
          <w:rFonts w:ascii="Calibri" w:eastAsia="Calibri" w:hAnsi="Calibri" w:cs="Calibri"/>
          <w:b/>
          <w:sz w:val="24"/>
          <w:lang w:eastAsia="en-AU" w:bidi="en-AU"/>
        </w:rPr>
        <w:t>Witness</w:t>
      </w:r>
      <w:r w:rsidRPr="00413935">
        <w:rPr>
          <w:rFonts w:ascii="Calibri" w:eastAsia="Calibri" w:hAnsi="Calibri" w:cs="Calibri"/>
          <w:b/>
          <w:spacing w:val="-3"/>
          <w:sz w:val="24"/>
          <w:lang w:eastAsia="en-AU" w:bidi="en-AU"/>
        </w:rPr>
        <w:t xml:space="preserve"> </w:t>
      </w:r>
      <w:r w:rsidRPr="00413935">
        <w:rPr>
          <w:rFonts w:ascii="Calibri" w:eastAsia="Calibri" w:hAnsi="Calibri" w:cs="Calibri"/>
          <w:b/>
          <w:sz w:val="24"/>
          <w:lang w:eastAsia="en-AU" w:bidi="en-AU"/>
        </w:rPr>
        <w:t>signature</w:t>
      </w:r>
      <w:r w:rsidRPr="00413935">
        <w:rPr>
          <w:rFonts w:ascii="Calibri" w:eastAsia="Calibri" w:hAnsi="Calibri" w:cs="Calibri"/>
          <w:b/>
          <w:sz w:val="24"/>
          <w:lang w:eastAsia="en-AU" w:bidi="en-AU"/>
        </w:rPr>
        <w:tab/>
        <w:t>Date</w:t>
      </w:r>
    </w:p>
    <w:p w14:paraId="6CA6CC20" w14:textId="77777777" w:rsidR="005F2F5F" w:rsidRPr="00692361" w:rsidRDefault="005F2F5F" w:rsidP="00F13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ltis UniSA Book" w:hAnsi="Altis UniSA Book" w:cs="Arial"/>
          <w:color w:val="000000"/>
          <w:sz w:val="20"/>
          <w:szCs w:val="20"/>
        </w:rPr>
      </w:pPr>
    </w:p>
    <w:sectPr w:rsidR="005F2F5F" w:rsidRPr="00692361" w:rsidSect="00692361">
      <w:pgSz w:w="11906" w:h="16838"/>
      <w:pgMar w:top="993" w:right="424"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BIDAM+Arial">
    <w:altName w:val="Arial"/>
    <w:panose1 w:val="00000000000000000000"/>
    <w:charset w:val="00"/>
    <w:family w:val="swiss"/>
    <w:notTrueType/>
    <w:pitch w:val="default"/>
    <w:sig w:usb0="00000003" w:usb1="00000000" w:usb2="00000000" w:usb3="00000000" w:csb0="00000001" w:csb1="00000000"/>
  </w:font>
  <w:font w:name="Altis UniSA Book">
    <w:panose1 w:val="020B0503030000000003"/>
    <w:charset w:val="00"/>
    <w:family w:val="swiss"/>
    <w:notTrueType/>
    <w:pitch w:val="variable"/>
    <w:sig w:usb0="A00000BF" w:usb1="4000647B" w:usb2="00000000" w:usb3="00000000" w:csb0="00000093"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720"/>
      </w:pPr>
      <w:rPr>
        <w:rFonts w:ascii="Arial" w:hAnsi="Arial" w:cs="Arial"/>
        <w:b/>
        <w:bCs/>
        <w:i w:val="0"/>
        <w:iCs w:val="0"/>
        <w:strike w:val="0"/>
        <w:color w:val="auto"/>
        <w:sz w:val="20"/>
        <w:szCs w:val="20"/>
        <w:u w:val="none"/>
      </w:rPr>
    </w:lvl>
    <w:lvl w:ilvl="1">
      <w:start w:val="1"/>
      <w:numFmt w:val="decimal"/>
      <w:lvlText w:val="%1.%2."/>
      <w:lvlJc w:val="left"/>
      <w:pPr>
        <w:ind w:left="1080" w:hanging="720"/>
      </w:pPr>
      <w:rPr>
        <w:rFonts w:ascii="Arial" w:hAnsi="Arial" w:cs="Arial"/>
        <w:b/>
        <w:bCs/>
        <w:i w:val="0"/>
        <w:iCs w:val="0"/>
        <w:strike w:val="0"/>
        <w:color w:val="auto"/>
        <w:sz w:val="20"/>
        <w:szCs w:val="20"/>
        <w:u w:val="none"/>
      </w:rPr>
    </w:lvl>
    <w:lvl w:ilvl="2">
      <w:start w:val="1"/>
      <w:numFmt w:val="decimal"/>
      <w:lvlText w:val="%1.%2.%3."/>
      <w:lvlJc w:val="left"/>
      <w:pPr>
        <w:ind w:left="1440" w:hanging="720"/>
      </w:pPr>
      <w:rPr>
        <w:rFonts w:ascii="Arial" w:hAnsi="Arial" w:cs="Arial"/>
        <w:b/>
        <w:bCs/>
        <w:i w:val="0"/>
        <w:iCs w:val="0"/>
        <w:strike w:val="0"/>
        <w:color w:val="auto"/>
        <w:sz w:val="20"/>
        <w:szCs w:val="20"/>
        <w:u w:val="none"/>
      </w:rPr>
    </w:lvl>
    <w:lvl w:ilvl="3">
      <w:start w:val="1"/>
      <w:numFmt w:val="decimal"/>
      <w:lvlText w:val="%1.%2.%3.%4."/>
      <w:lvlJc w:val="left"/>
      <w:pPr>
        <w:ind w:left="1800" w:hanging="720"/>
      </w:pPr>
      <w:rPr>
        <w:rFonts w:ascii="Arial" w:hAnsi="Arial" w:cs="Arial"/>
        <w:b/>
        <w:bCs/>
        <w:i w:val="0"/>
        <w:iCs w:val="0"/>
        <w:strike w:val="0"/>
        <w:color w:val="auto"/>
        <w:sz w:val="20"/>
        <w:szCs w:val="20"/>
        <w:u w:val="none"/>
      </w:rPr>
    </w:lvl>
    <w:lvl w:ilvl="4">
      <w:start w:val="1"/>
      <w:numFmt w:val="decimal"/>
      <w:lvlText w:val="%1.%2.%3.%4.%5."/>
      <w:lvlJc w:val="left"/>
      <w:pPr>
        <w:ind w:left="2160" w:hanging="720"/>
      </w:pPr>
      <w:rPr>
        <w:rFonts w:ascii="Arial" w:hAnsi="Arial" w:cs="Arial"/>
        <w:b/>
        <w:bCs/>
        <w:i w:val="0"/>
        <w:iCs w:val="0"/>
        <w:strike w:val="0"/>
        <w:color w:val="auto"/>
        <w:sz w:val="20"/>
        <w:szCs w:val="20"/>
        <w:u w:val="none"/>
      </w:rPr>
    </w:lvl>
    <w:lvl w:ilvl="5">
      <w:start w:val="1"/>
      <w:numFmt w:val="decimal"/>
      <w:lvlText w:val="%1.%2.%3.%4.%5.%6."/>
      <w:lvlJc w:val="left"/>
      <w:pPr>
        <w:ind w:left="2520" w:hanging="720"/>
      </w:pPr>
      <w:rPr>
        <w:rFonts w:ascii="Arial" w:hAnsi="Arial" w:cs="Arial"/>
        <w:b/>
        <w:bCs/>
        <w:i w:val="0"/>
        <w:iCs w:val="0"/>
        <w:strike w:val="0"/>
        <w:color w:val="auto"/>
        <w:sz w:val="20"/>
        <w:szCs w:val="20"/>
        <w:u w:val="none"/>
      </w:rPr>
    </w:lvl>
    <w:lvl w:ilvl="6">
      <w:start w:val="1"/>
      <w:numFmt w:val="decimal"/>
      <w:lvlText w:val="%1.%2.%3.%4.%5.%6.%7."/>
      <w:lvlJc w:val="left"/>
      <w:pPr>
        <w:ind w:left="2880" w:hanging="720"/>
      </w:pPr>
      <w:rPr>
        <w:rFonts w:ascii="Arial" w:hAnsi="Arial" w:cs="Arial"/>
        <w:b/>
        <w:bCs/>
        <w:i w:val="0"/>
        <w:iCs w:val="0"/>
        <w:strike w:val="0"/>
        <w:color w:val="auto"/>
        <w:sz w:val="20"/>
        <w:szCs w:val="20"/>
        <w:u w:val="none"/>
      </w:rPr>
    </w:lvl>
    <w:lvl w:ilvl="7">
      <w:start w:val="1"/>
      <w:numFmt w:val="decimal"/>
      <w:lvlText w:val="%1.%2.%3.%4.%5.%6.%7.%8."/>
      <w:lvlJc w:val="left"/>
      <w:pPr>
        <w:ind w:left="3240" w:hanging="720"/>
      </w:pPr>
      <w:rPr>
        <w:rFonts w:ascii="Arial" w:hAnsi="Arial" w:cs="Arial"/>
        <w:b/>
        <w:bCs/>
        <w:i w:val="0"/>
        <w:iCs w:val="0"/>
        <w:strike w:val="0"/>
        <w:color w:val="auto"/>
        <w:sz w:val="20"/>
        <w:szCs w:val="20"/>
        <w:u w:val="none"/>
      </w:rPr>
    </w:lvl>
    <w:lvl w:ilvl="8">
      <w:start w:val="1"/>
      <w:numFmt w:val="decimal"/>
      <w:lvlText w:val="%1.%2.%3.%4.%5.%6.%7.%8.%9."/>
      <w:lvlJc w:val="left"/>
      <w:pPr>
        <w:ind w:left="3600" w:hanging="720"/>
      </w:pPr>
      <w:rPr>
        <w:rFonts w:ascii="Arial" w:hAnsi="Arial" w:cs="Arial"/>
        <w:b/>
        <w:bCs/>
        <w:i w:val="0"/>
        <w:iCs w:val="0"/>
        <w:strike w:val="0"/>
        <w:color w:val="auto"/>
        <w:sz w:val="20"/>
        <w:szCs w:val="20"/>
        <w:u w:val="none"/>
      </w:rPr>
    </w:lvl>
  </w:abstractNum>
  <w:abstractNum w:abstractNumId="1" w15:restartNumberingAfterBreak="0">
    <w:nsid w:val="00000002"/>
    <w:multiLevelType w:val="multilevel"/>
    <w:tmpl w:val="00000002"/>
    <w:lvl w:ilvl="0">
      <w:start w:val="3"/>
      <w:numFmt w:val="decimal"/>
      <w:lvlText w:val="%1."/>
      <w:lvlJc w:val="left"/>
      <w:pPr>
        <w:ind w:left="720" w:hanging="720"/>
      </w:pPr>
      <w:rPr>
        <w:rFonts w:ascii="Arial" w:hAnsi="Arial" w:cs="Arial"/>
        <w:b/>
        <w:bCs/>
        <w:i w:val="0"/>
        <w:iCs w:val="0"/>
        <w:strike w:val="0"/>
        <w:color w:val="auto"/>
        <w:sz w:val="20"/>
        <w:szCs w:val="20"/>
        <w:u w:val="none"/>
      </w:rPr>
    </w:lvl>
    <w:lvl w:ilvl="1">
      <w:start w:val="3"/>
      <w:numFmt w:val="decimal"/>
      <w:lvlText w:val="%1.%2."/>
      <w:lvlJc w:val="left"/>
      <w:pPr>
        <w:ind w:left="1080" w:hanging="720"/>
      </w:pPr>
      <w:rPr>
        <w:rFonts w:ascii="Arial" w:hAnsi="Arial" w:cs="Arial"/>
        <w:b/>
        <w:bCs/>
        <w:i w:val="0"/>
        <w:iCs w:val="0"/>
        <w:strike w:val="0"/>
        <w:color w:val="auto"/>
        <w:sz w:val="20"/>
        <w:szCs w:val="20"/>
        <w:u w:val="none"/>
      </w:rPr>
    </w:lvl>
    <w:lvl w:ilvl="2">
      <w:start w:val="3"/>
      <w:numFmt w:val="decimal"/>
      <w:lvlText w:val="%1.%2.%3."/>
      <w:lvlJc w:val="left"/>
      <w:pPr>
        <w:ind w:left="1440" w:hanging="720"/>
      </w:pPr>
      <w:rPr>
        <w:rFonts w:ascii="Arial" w:hAnsi="Arial" w:cs="Arial"/>
        <w:b/>
        <w:bCs/>
        <w:i w:val="0"/>
        <w:iCs w:val="0"/>
        <w:strike w:val="0"/>
        <w:color w:val="auto"/>
        <w:sz w:val="20"/>
        <w:szCs w:val="20"/>
        <w:u w:val="none"/>
      </w:rPr>
    </w:lvl>
    <w:lvl w:ilvl="3">
      <w:start w:val="3"/>
      <w:numFmt w:val="decimal"/>
      <w:lvlText w:val="%1.%2.%3.%4."/>
      <w:lvlJc w:val="left"/>
      <w:pPr>
        <w:ind w:left="1800" w:hanging="720"/>
      </w:pPr>
      <w:rPr>
        <w:rFonts w:ascii="Arial" w:hAnsi="Arial" w:cs="Arial"/>
        <w:b/>
        <w:bCs/>
        <w:i w:val="0"/>
        <w:iCs w:val="0"/>
        <w:strike w:val="0"/>
        <w:color w:val="auto"/>
        <w:sz w:val="20"/>
        <w:szCs w:val="20"/>
        <w:u w:val="none"/>
      </w:rPr>
    </w:lvl>
    <w:lvl w:ilvl="4">
      <w:start w:val="3"/>
      <w:numFmt w:val="decimal"/>
      <w:lvlText w:val="%1.%2.%3.%4.%5."/>
      <w:lvlJc w:val="left"/>
      <w:pPr>
        <w:ind w:left="2160" w:hanging="720"/>
      </w:pPr>
      <w:rPr>
        <w:rFonts w:ascii="Arial" w:hAnsi="Arial" w:cs="Arial"/>
        <w:b/>
        <w:bCs/>
        <w:i w:val="0"/>
        <w:iCs w:val="0"/>
        <w:strike w:val="0"/>
        <w:color w:val="auto"/>
        <w:sz w:val="20"/>
        <w:szCs w:val="20"/>
        <w:u w:val="none"/>
      </w:rPr>
    </w:lvl>
    <w:lvl w:ilvl="5">
      <w:start w:val="3"/>
      <w:numFmt w:val="decimal"/>
      <w:lvlText w:val="%1.%2.%3.%4.%5.%6."/>
      <w:lvlJc w:val="left"/>
      <w:pPr>
        <w:ind w:left="2520" w:hanging="720"/>
      </w:pPr>
      <w:rPr>
        <w:rFonts w:ascii="Arial" w:hAnsi="Arial" w:cs="Arial"/>
        <w:b/>
        <w:bCs/>
        <w:i w:val="0"/>
        <w:iCs w:val="0"/>
        <w:strike w:val="0"/>
        <w:color w:val="auto"/>
        <w:sz w:val="20"/>
        <w:szCs w:val="20"/>
        <w:u w:val="none"/>
      </w:rPr>
    </w:lvl>
    <w:lvl w:ilvl="6">
      <w:start w:val="3"/>
      <w:numFmt w:val="decimal"/>
      <w:lvlText w:val="%1.%2.%3.%4.%5.%6.%7."/>
      <w:lvlJc w:val="left"/>
      <w:pPr>
        <w:ind w:left="2880" w:hanging="720"/>
      </w:pPr>
      <w:rPr>
        <w:rFonts w:ascii="Arial" w:hAnsi="Arial" w:cs="Arial"/>
        <w:b/>
        <w:bCs/>
        <w:i w:val="0"/>
        <w:iCs w:val="0"/>
        <w:strike w:val="0"/>
        <w:color w:val="auto"/>
        <w:sz w:val="20"/>
        <w:szCs w:val="20"/>
        <w:u w:val="none"/>
      </w:rPr>
    </w:lvl>
    <w:lvl w:ilvl="7">
      <w:start w:val="3"/>
      <w:numFmt w:val="decimal"/>
      <w:lvlText w:val="%1.%2.%3.%4.%5.%6.%7.%8."/>
      <w:lvlJc w:val="left"/>
      <w:pPr>
        <w:ind w:left="3240" w:hanging="720"/>
      </w:pPr>
      <w:rPr>
        <w:rFonts w:ascii="Arial" w:hAnsi="Arial" w:cs="Arial"/>
        <w:b/>
        <w:bCs/>
        <w:i w:val="0"/>
        <w:iCs w:val="0"/>
        <w:strike w:val="0"/>
        <w:color w:val="auto"/>
        <w:sz w:val="20"/>
        <w:szCs w:val="20"/>
        <w:u w:val="none"/>
      </w:rPr>
    </w:lvl>
    <w:lvl w:ilvl="8">
      <w:start w:val="3"/>
      <w:numFmt w:val="decimal"/>
      <w:lvlText w:val="%1.%2.%3.%4.%5.%6.%7.%8.%9."/>
      <w:lvlJc w:val="left"/>
      <w:pPr>
        <w:ind w:left="3600" w:hanging="720"/>
      </w:pPr>
      <w:rPr>
        <w:rFonts w:ascii="Arial" w:hAnsi="Arial" w:cs="Arial"/>
        <w:b/>
        <w:bCs/>
        <w:i w:val="0"/>
        <w:iCs w:val="0"/>
        <w:strike w:val="0"/>
        <w:color w:val="auto"/>
        <w:sz w:val="20"/>
        <w:szCs w:val="20"/>
        <w:u w:val="none"/>
      </w:rPr>
    </w:lvl>
  </w:abstractNum>
  <w:abstractNum w:abstractNumId="2" w15:restartNumberingAfterBreak="0">
    <w:nsid w:val="00000003"/>
    <w:multiLevelType w:val="multilevel"/>
    <w:tmpl w:val="00000003"/>
    <w:lvl w:ilvl="0">
      <w:start w:val="1"/>
      <w:numFmt w:val="bullet"/>
      <w:lvlText w:val=""/>
      <w:lvlJc w:val="left"/>
      <w:pPr>
        <w:ind w:left="1440" w:hanging="360"/>
      </w:pPr>
      <w:rPr>
        <w:rFonts w:ascii="Symbol" w:hAnsi="Symbol" w:cs="Symbol" w:hint="default"/>
        <w:b/>
        <w:bCs/>
        <w:i w:val="0"/>
        <w:iCs w:val="0"/>
        <w:strike w:val="0"/>
        <w:color w:val="auto"/>
        <w:sz w:val="20"/>
        <w:szCs w:val="20"/>
        <w:u w:val="none"/>
      </w:rPr>
    </w:lvl>
    <w:lvl w:ilvl="1">
      <w:start w:val="1"/>
      <w:numFmt w:val="bullet"/>
      <w:lvlText w:val=""/>
      <w:lvlJc w:val="left"/>
      <w:pPr>
        <w:ind w:left="1800" w:hanging="360"/>
      </w:pPr>
      <w:rPr>
        <w:rFonts w:ascii="Symbol" w:hAnsi="Symbol" w:cs="Symbol" w:hint="default"/>
        <w:b/>
        <w:bCs/>
        <w:i w:val="0"/>
        <w:iCs w:val="0"/>
        <w:strike w:val="0"/>
        <w:color w:val="auto"/>
        <w:sz w:val="20"/>
        <w:szCs w:val="20"/>
        <w:u w:val="none"/>
      </w:rPr>
    </w:lvl>
    <w:lvl w:ilvl="2">
      <w:start w:val="1"/>
      <w:numFmt w:val="bullet"/>
      <w:lvlText w:val=""/>
      <w:lvlJc w:val="left"/>
      <w:pPr>
        <w:ind w:left="2160" w:hanging="360"/>
      </w:pPr>
      <w:rPr>
        <w:rFonts w:ascii="Symbol" w:hAnsi="Symbol" w:cs="Symbol" w:hint="default"/>
        <w:b/>
        <w:bCs/>
        <w:i w:val="0"/>
        <w:iCs w:val="0"/>
        <w:strike w:val="0"/>
        <w:color w:val="auto"/>
        <w:sz w:val="20"/>
        <w:szCs w:val="20"/>
        <w:u w:val="none"/>
      </w:rPr>
    </w:lvl>
    <w:lvl w:ilvl="3">
      <w:start w:val="1"/>
      <w:numFmt w:val="bullet"/>
      <w:lvlText w:val=""/>
      <w:lvlJc w:val="left"/>
      <w:pPr>
        <w:ind w:left="2520" w:hanging="360"/>
      </w:pPr>
      <w:rPr>
        <w:rFonts w:ascii="Symbol" w:hAnsi="Symbol" w:cs="Symbol" w:hint="default"/>
        <w:b/>
        <w:bCs/>
        <w:i w:val="0"/>
        <w:iCs w:val="0"/>
        <w:strike w:val="0"/>
        <w:color w:val="auto"/>
        <w:sz w:val="20"/>
        <w:szCs w:val="20"/>
        <w:u w:val="none"/>
      </w:rPr>
    </w:lvl>
    <w:lvl w:ilvl="4">
      <w:start w:val="1"/>
      <w:numFmt w:val="bullet"/>
      <w:lvlText w:val=""/>
      <w:lvlJc w:val="left"/>
      <w:pPr>
        <w:ind w:left="2880" w:hanging="360"/>
      </w:pPr>
      <w:rPr>
        <w:rFonts w:ascii="Symbol" w:hAnsi="Symbol" w:cs="Symbol" w:hint="default"/>
        <w:b/>
        <w:bCs/>
        <w:i w:val="0"/>
        <w:iCs w:val="0"/>
        <w:strike w:val="0"/>
        <w:color w:val="auto"/>
        <w:sz w:val="20"/>
        <w:szCs w:val="20"/>
        <w:u w:val="none"/>
      </w:rPr>
    </w:lvl>
    <w:lvl w:ilvl="5">
      <w:start w:val="1"/>
      <w:numFmt w:val="bullet"/>
      <w:lvlText w:val=""/>
      <w:lvlJc w:val="left"/>
      <w:pPr>
        <w:ind w:left="3240" w:hanging="360"/>
      </w:pPr>
      <w:rPr>
        <w:rFonts w:ascii="Symbol" w:hAnsi="Symbol" w:cs="Symbol" w:hint="default"/>
        <w:b/>
        <w:bCs/>
        <w:i w:val="0"/>
        <w:iCs w:val="0"/>
        <w:strike w:val="0"/>
        <w:color w:val="auto"/>
        <w:sz w:val="20"/>
        <w:szCs w:val="20"/>
        <w:u w:val="none"/>
      </w:rPr>
    </w:lvl>
    <w:lvl w:ilvl="6">
      <w:start w:val="1"/>
      <w:numFmt w:val="bullet"/>
      <w:lvlText w:val=""/>
      <w:lvlJc w:val="left"/>
      <w:pPr>
        <w:ind w:left="3600" w:hanging="360"/>
      </w:pPr>
      <w:rPr>
        <w:rFonts w:ascii="Symbol" w:hAnsi="Symbol" w:cs="Symbol" w:hint="default"/>
        <w:b/>
        <w:bCs/>
        <w:i w:val="0"/>
        <w:iCs w:val="0"/>
        <w:strike w:val="0"/>
        <w:color w:val="auto"/>
        <w:sz w:val="20"/>
        <w:szCs w:val="20"/>
        <w:u w:val="none"/>
      </w:rPr>
    </w:lvl>
    <w:lvl w:ilvl="7">
      <w:start w:val="1"/>
      <w:numFmt w:val="bullet"/>
      <w:lvlText w:val=""/>
      <w:lvlJc w:val="left"/>
      <w:pPr>
        <w:ind w:left="3960" w:hanging="360"/>
      </w:pPr>
      <w:rPr>
        <w:rFonts w:ascii="Symbol" w:hAnsi="Symbol" w:cs="Symbol" w:hint="default"/>
        <w:b/>
        <w:bCs/>
        <w:i w:val="0"/>
        <w:iCs w:val="0"/>
        <w:strike w:val="0"/>
        <w:color w:val="auto"/>
        <w:sz w:val="20"/>
        <w:szCs w:val="20"/>
        <w:u w:val="none"/>
      </w:rPr>
    </w:lvl>
    <w:lvl w:ilvl="8">
      <w:start w:val="1"/>
      <w:numFmt w:val="bullet"/>
      <w:lvlText w:val=""/>
      <w:lvlJc w:val="left"/>
      <w:pPr>
        <w:ind w:left="4320" w:hanging="360"/>
      </w:pPr>
      <w:rPr>
        <w:rFonts w:ascii="Symbol" w:hAnsi="Symbol" w:cs="Symbol" w:hint="default"/>
        <w:b/>
        <w:bCs/>
        <w:i w:val="0"/>
        <w:iCs w:val="0"/>
        <w:strike w:val="0"/>
        <w:color w:val="auto"/>
        <w:sz w:val="20"/>
        <w:szCs w:val="20"/>
        <w:u w:val="none"/>
      </w:rPr>
    </w:lvl>
  </w:abstractNum>
  <w:abstractNum w:abstractNumId="3" w15:restartNumberingAfterBreak="0">
    <w:nsid w:val="05AA0B18"/>
    <w:multiLevelType w:val="hybridMultilevel"/>
    <w:tmpl w:val="9714668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0943FB5"/>
    <w:multiLevelType w:val="hybridMultilevel"/>
    <w:tmpl w:val="AA028F66"/>
    <w:lvl w:ilvl="0" w:tplc="0C090001">
      <w:start w:val="1"/>
      <w:numFmt w:val="bullet"/>
      <w:lvlText w:val=""/>
      <w:lvlJc w:val="left"/>
      <w:pPr>
        <w:ind w:left="720" w:hanging="360"/>
      </w:pPr>
      <w:rPr>
        <w:rFonts w:ascii="Symbol" w:hAnsi="Symbol" w:hint="default"/>
      </w:rPr>
    </w:lvl>
    <w:lvl w:ilvl="1" w:tplc="E6141A0A">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A3893"/>
    <w:multiLevelType w:val="hybridMultilevel"/>
    <w:tmpl w:val="6152DA56"/>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6" w15:restartNumberingAfterBreak="0">
    <w:nsid w:val="419E7D30"/>
    <w:multiLevelType w:val="hybridMultilevel"/>
    <w:tmpl w:val="F49C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EE7FE5"/>
    <w:multiLevelType w:val="hybridMultilevel"/>
    <w:tmpl w:val="5FEC7ED4"/>
    <w:lvl w:ilvl="0" w:tplc="0C09000F">
      <w:start w:val="1"/>
      <w:numFmt w:val="decimal"/>
      <w:lvlText w:val="%1."/>
      <w:lvlJc w:val="left"/>
      <w:pPr>
        <w:ind w:left="1080" w:hanging="360"/>
      </w:pPr>
      <w:rPr>
        <w:rFonts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AAF4C15"/>
    <w:multiLevelType w:val="hybridMultilevel"/>
    <w:tmpl w:val="FC62CA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1565382">
    <w:abstractNumId w:val="0"/>
  </w:num>
  <w:num w:numId="2" w16cid:durableId="364253416">
    <w:abstractNumId w:val="1"/>
  </w:num>
  <w:num w:numId="3" w16cid:durableId="979113128">
    <w:abstractNumId w:val="2"/>
  </w:num>
  <w:num w:numId="4" w16cid:durableId="314916241">
    <w:abstractNumId w:val="6"/>
  </w:num>
  <w:num w:numId="5" w16cid:durableId="1211070067">
    <w:abstractNumId w:val="8"/>
  </w:num>
  <w:num w:numId="6" w16cid:durableId="402070344">
    <w:abstractNumId w:val="4"/>
  </w:num>
  <w:num w:numId="7" w16cid:durableId="1194269709">
    <w:abstractNumId w:val="5"/>
  </w:num>
  <w:num w:numId="8" w16cid:durableId="1858889215">
    <w:abstractNumId w:val="3"/>
  </w:num>
  <w:num w:numId="9" w16cid:durableId="2127850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cumentProtection w:edit="forms" w:enforcement="1" w:cryptProviderType="rsaAES" w:cryptAlgorithmClass="hash" w:cryptAlgorithmType="typeAny" w:cryptAlgorithmSid="14" w:cryptSpinCount="100000" w:hash="WIEoOdr8RIoVYIl1hvQgPLCK9oKj6ukmm4o/9Rli8RChIhNOWcBOPNQSnBiSpvJyVrceGfzU3VUqYZqbHQ9NBg==" w:salt="1PVUQBGFvFdyqKiWjs6W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MrM0NDGyMDQ3tTBU0lEKTi0uzszPAykwrAUAP6YKkCwAAAA="/>
  </w:docVars>
  <w:rsids>
    <w:rsidRoot w:val="00F13E34"/>
    <w:rsid w:val="000752B8"/>
    <w:rsid w:val="001222EE"/>
    <w:rsid w:val="00170995"/>
    <w:rsid w:val="001D2A2D"/>
    <w:rsid w:val="002376B4"/>
    <w:rsid w:val="00250C1E"/>
    <w:rsid w:val="00312197"/>
    <w:rsid w:val="003753E7"/>
    <w:rsid w:val="003F23CF"/>
    <w:rsid w:val="00413935"/>
    <w:rsid w:val="004B2E42"/>
    <w:rsid w:val="00504075"/>
    <w:rsid w:val="005B470B"/>
    <w:rsid w:val="005C0896"/>
    <w:rsid w:val="005D7F24"/>
    <w:rsid w:val="005F2F5F"/>
    <w:rsid w:val="006010F2"/>
    <w:rsid w:val="00692361"/>
    <w:rsid w:val="00742A15"/>
    <w:rsid w:val="008406DC"/>
    <w:rsid w:val="00885601"/>
    <w:rsid w:val="008B78E8"/>
    <w:rsid w:val="009402A1"/>
    <w:rsid w:val="0097778F"/>
    <w:rsid w:val="009C32EA"/>
    <w:rsid w:val="009E4149"/>
    <w:rsid w:val="00A1230B"/>
    <w:rsid w:val="00A42B17"/>
    <w:rsid w:val="00B5552E"/>
    <w:rsid w:val="00C033D0"/>
    <w:rsid w:val="00CB13B9"/>
    <w:rsid w:val="00CC66E3"/>
    <w:rsid w:val="00D3486D"/>
    <w:rsid w:val="00F13E34"/>
    <w:rsid w:val="00F302F0"/>
    <w:rsid w:val="00F3174E"/>
    <w:rsid w:val="00F812BB"/>
    <w:rsid w:val="14E4F5A7"/>
    <w:rsid w:val="592C9641"/>
    <w:rsid w:val="593F47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DE66"/>
  <w15:docId w15:val="{D029CC06-30CE-48CC-B121-C731B042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13E34"/>
    <w:pPr>
      <w:keepNext/>
      <w:autoSpaceDE w:val="0"/>
      <w:autoSpaceDN w:val="0"/>
      <w:adjustRightInd w:val="0"/>
      <w:spacing w:after="0" w:line="240" w:lineRule="auto"/>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rsid w:val="00F13E34"/>
    <w:pPr>
      <w:keepNext/>
      <w:autoSpaceDE w:val="0"/>
      <w:autoSpaceDN w:val="0"/>
      <w:adjustRightInd w:val="0"/>
      <w:spacing w:after="0" w:line="240" w:lineRule="auto"/>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qFormat/>
    <w:rsid w:val="00F13E34"/>
    <w:pPr>
      <w:keepNext/>
      <w:autoSpaceDE w:val="0"/>
      <w:autoSpaceDN w:val="0"/>
      <w:adjustRightInd w:val="0"/>
      <w:spacing w:after="0" w:line="240" w:lineRule="auto"/>
      <w:outlineLvl w:val="2"/>
    </w:pPr>
    <w:rPr>
      <w:rFonts w:ascii="Times New Roman" w:hAnsi="Times New Roman" w:cs="Times New Roman"/>
      <w:b/>
      <w:bCs/>
      <w:sz w:val="16"/>
      <w:szCs w:val="16"/>
    </w:rPr>
  </w:style>
  <w:style w:type="paragraph" w:styleId="Heading4">
    <w:name w:val="heading 4"/>
    <w:basedOn w:val="Normal"/>
    <w:next w:val="Normal"/>
    <w:link w:val="Heading4Char"/>
    <w:uiPriority w:val="99"/>
    <w:qFormat/>
    <w:rsid w:val="00F13E34"/>
    <w:pPr>
      <w:keepNext/>
      <w:autoSpaceDE w:val="0"/>
      <w:autoSpaceDN w:val="0"/>
      <w:adjustRightInd w:val="0"/>
      <w:spacing w:after="0" w:line="240" w:lineRule="auto"/>
      <w:ind w:left="720"/>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F13E34"/>
    <w:pPr>
      <w:keepNext/>
      <w:autoSpaceDE w:val="0"/>
      <w:autoSpaceDN w:val="0"/>
      <w:adjustRightInd w:val="0"/>
      <w:spacing w:after="0" w:line="240" w:lineRule="auto"/>
      <w:outlineLvl w:val="4"/>
    </w:pPr>
    <w:rPr>
      <w:rFonts w:ascii="Arial Narrow" w:hAnsi="Arial Narrow" w:cs="Arial Narrow"/>
      <w:b/>
      <w:bCs/>
      <w:sz w:val="18"/>
      <w:szCs w:val="18"/>
    </w:rPr>
  </w:style>
  <w:style w:type="paragraph" w:styleId="Heading6">
    <w:name w:val="heading 6"/>
    <w:basedOn w:val="Normal"/>
    <w:next w:val="Normal"/>
    <w:link w:val="Heading6Char"/>
    <w:uiPriority w:val="99"/>
    <w:qFormat/>
    <w:rsid w:val="00F13E34"/>
    <w:pPr>
      <w:keepNext/>
      <w:autoSpaceDE w:val="0"/>
      <w:autoSpaceDN w:val="0"/>
      <w:adjustRightInd w:val="0"/>
      <w:spacing w:after="0" w:line="240" w:lineRule="auto"/>
      <w:jc w:val="center"/>
      <w:outlineLvl w:val="5"/>
    </w:pPr>
    <w:rPr>
      <w:rFonts w:ascii="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3E34"/>
    <w:rPr>
      <w:rFonts w:ascii="Times New Roman" w:hAnsi="Times New Roman" w:cs="Times New Roman"/>
      <w:sz w:val="24"/>
      <w:szCs w:val="24"/>
    </w:rPr>
  </w:style>
  <w:style w:type="character" w:customStyle="1" w:styleId="Heading2Char">
    <w:name w:val="Heading 2 Char"/>
    <w:basedOn w:val="DefaultParagraphFont"/>
    <w:link w:val="Heading2"/>
    <w:uiPriority w:val="99"/>
    <w:rsid w:val="00F13E34"/>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F13E34"/>
    <w:rPr>
      <w:rFonts w:ascii="Times New Roman" w:hAnsi="Times New Roman" w:cs="Times New Roman"/>
      <w:b/>
      <w:bCs/>
      <w:sz w:val="16"/>
      <w:szCs w:val="16"/>
    </w:rPr>
  </w:style>
  <w:style w:type="character" w:customStyle="1" w:styleId="Heading4Char">
    <w:name w:val="Heading 4 Char"/>
    <w:basedOn w:val="DefaultParagraphFont"/>
    <w:link w:val="Heading4"/>
    <w:uiPriority w:val="99"/>
    <w:rsid w:val="00F13E34"/>
    <w:rPr>
      <w:rFonts w:ascii="Times New Roman" w:hAnsi="Times New Roman" w:cs="Times New Roman"/>
      <w:b/>
      <w:bCs/>
      <w:sz w:val="24"/>
      <w:szCs w:val="24"/>
    </w:rPr>
  </w:style>
  <w:style w:type="character" w:customStyle="1" w:styleId="Heading5Char">
    <w:name w:val="Heading 5 Char"/>
    <w:basedOn w:val="DefaultParagraphFont"/>
    <w:link w:val="Heading5"/>
    <w:uiPriority w:val="99"/>
    <w:rsid w:val="00F13E34"/>
    <w:rPr>
      <w:rFonts w:ascii="Arial Narrow" w:hAnsi="Arial Narrow" w:cs="Arial Narrow"/>
      <w:b/>
      <w:bCs/>
      <w:sz w:val="18"/>
      <w:szCs w:val="18"/>
    </w:rPr>
  </w:style>
  <w:style w:type="character" w:customStyle="1" w:styleId="Heading6Char">
    <w:name w:val="Heading 6 Char"/>
    <w:basedOn w:val="DefaultParagraphFont"/>
    <w:link w:val="Heading6"/>
    <w:uiPriority w:val="99"/>
    <w:rsid w:val="00F13E34"/>
    <w:rPr>
      <w:rFonts w:ascii="Arial Narrow" w:hAnsi="Arial Narrow" w:cs="Arial Narrow"/>
      <w:b/>
      <w:bCs/>
      <w:sz w:val="18"/>
      <w:szCs w:val="18"/>
    </w:rPr>
  </w:style>
  <w:style w:type="paragraph" w:styleId="Title">
    <w:name w:val="Title"/>
    <w:basedOn w:val="Normal"/>
    <w:next w:val="Normal"/>
    <w:link w:val="TitleChar"/>
    <w:uiPriority w:val="99"/>
    <w:qFormat/>
    <w:rsid w:val="00F13E34"/>
    <w:pPr>
      <w:autoSpaceDE w:val="0"/>
      <w:autoSpaceDN w:val="0"/>
      <w:adjustRightInd w:val="0"/>
      <w:spacing w:after="0" w:line="240" w:lineRule="auto"/>
      <w:ind w:left="720" w:hanging="720"/>
      <w:jc w:val="center"/>
    </w:pPr>
    <w:rPr>
      <w:rFonts w:ascii="Arial Narrow" w:hAnsi="Arial Narrow" w:cs="Arial Narrow"/>
      <w:b/>
      <w:bCs/>
      <w:i/>
      <w:iCs/>
      <w:sz w:val="28"/>
      <w:szCs w:val="28"/>
    </w:rPr>
  </w:style>
  <w:style w:type="character" w:customStyle="1" w:styleId="TitleChar">
    <w:name w:val="Title Char"/>
    <w:basedOn w:val="DefaultParagraphFont"/>
    <w:link w:val="Title"/>
    <w:uiPriority w:val="99"/>
    <w:rsid w:val="00F13E34"/>
    <w:rPr>
      <w:rFonts w:ascii="Arial Narrow" w:hAnsi="Arial Narrow" w:cs="Arial Narrow"/>
      <w:b/>
      <w:bCs/>
      <w:i/>
      <w:iCs/>
      <w:sz w:val="28"/>
      <w:szCs w:val="28"/>
    </w:rPr>
  </w:style>
  <w:style w:type="paragraph" w:styleId="BodyText">
    <w:name w:val="Body Text"/>
    <w:basedOn w:val="Normal"/>
    <w:link w:val="BodyTextChar"/>
    <w:uiPriority w:val="99"/>
    <w:rsid w:val="00F13E34"/>
    <w:pPr>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F13E34"/>
    <w:rPr>
      <w:rFonts w:ascii="Times New Roman" w:hAnsi="Times New Roman" w:cs="Times New Roman"/>
      <w:sz w:val="24"/>
      <w:szCs w:val="24"/>
    </w:rPr>
  </w:style>
  <w:style w:type="character" w:styleId="Hyperlink">
    <w:name w:val="Hyperlink"/>
    <w:basedOn w:val="DefaultParagraphFont"/>
    <w:uiPriority w:val="99"/>
    <w:unhideWhenUsed/>
    <w:rsid w:val="009E4149"/>
    <w:rPr>
      <w:color w:val="0563C1" w:themeColor="hyperlink"/>
      <w:u w:val="single"/>
    </w:rPr>
  </w:style>
  <w:style w:type="character" w:styleId="UnresolvedMention">
    <w:name w:val="Unresolved Mention"/>
    <w:basedOn w:val="DefaultParagraphFont"/>
    <w:uiPriority w:val="99"/>
    <w:semiHidden/>
    <w:unhideWhenUsed/>
    <w:rsid w:val="004B2E42"/>
    <w:rPr>
      <w:color w:val="605E5C"/>
      <w:shd w:val="clear" w:color="auto" w:fill="E1DFDD"/>
    </w:rPr>
  </w:style>
  <w:style w:type="paragraph" w:customStyle="1" w:styleId="Default">
    <w:name w:val="Default"/>
    <w:rsid w:val="00885601"/>
    <w:pPr>
      <w:widowControl w:val="0"/>
      <w:autoSpaceDE w:val="0"/>
      <w:autoSpaceDN w:val="0"/>
      <w:adjustRightInd w:val="0"/>
      <w:spacing w:after="0" w:line="240" w:lineRule="auto"/>
    </w:pPr>
    <w:rPr>
      <w:rFonts w:ascii="CBIDAM+Arial" w:eastAsia="Times New Roman" w:hAnsi="CBIDAM+Arial" w:cs="CBIDAM+Arial"/>
      <w:color w:val="000000"/>
      <w:sz w:val="24"/>
      <w:szCs w:val="24"/>
      <w:lang w:eastAsia="en-AU"/>
    </w:rPr>
  </w:style>
  <w:style w:type="paragraph" w:styleId="ListParagraph">
    <w:name w:val="List Paragraph"/>
    <w:basedOn w:val="Normal"/>
    <w:uiPriority w:val="34"/>
    <w:qFormat/>
    <w:rsid w:val="00504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prizes@unisa.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1" ma:contentTypeDescription="Create a new document." ma:contentTypeScope="" ma:versionID="c4039a6e0bdc172014d12ec468bc8c22">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0a1268cd6f63910016c6ec721632529"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5D6CD-09DD-4035-96F7-C72E620C9462}">
  <ds:schemaRefs>
    <ds:schemaRef ds:uri="http://schemas.microsoft.com/sharepoint/v3/contenttype/forms"/>
  </ds:schemaRefs>
</ds:datastoreItem>
</file>

<file path=customXml/itemProps2.xml><?xml version="1.0" encoding="utf-8"?>
<ds:datastoreItem xmlns:ds="http://schemas.openxmlformats.org/officeDocument/2006/customXml" ds:itemID="{DD3DB128-CAED-4DFB-80EB-44820175B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A36BF-9546-4AFB-BB58-0CEE7F24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10</cp:revision>
  <dcterms:created xsi:type="dcterms:W3CDTF">2022-01-24T03:52:00Z</dcterms:created>
  <dcterms:modified xsi:type="dcterms:W3CDTF">2023-11-23T03:29:00Z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ies>
</file>